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99CE" w14:textId="77777777" w:rsidR="002B2CE0" w:rsidRPr="00F22F0C" w:rsidRDefault="00713C62" w:rsidP="00540A5B">
      <w:pPr>
        <w:pStyle w:val="Heading2"/>
        <w:rPr>
          <w:sz w:val="56"/>
          <w:szCs w:val="56"/>
        </w:rPr>
      </w:pPr>
      <w:r w:rsidRPr="00F22F0C">
        <w:rPr>
          <w:sz w:val="56"/>
          <w:szCs w:val="56"/>
        </w:rPr>
        <w:t xml:space="preserve"> </w:t>
      </w:r>
      <w:sdt>
        <w:sdtPr>
          <w:rPr>
            <w:sz w:val="56"/>
            <w:szCs w:val="56"/>
          </w:rPr>
          <w:alias w:val="Name"/>
          <w:tag w:val="Name"/>
          <w:id w:val="1045716541"/>
          <w:placeholder>
            <w:docPart w:val="E50CD1AF7D0645488025951476D2F490"/>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73202" w:rsidRPr="00F22F0C">
            <w:rPr>
              <w:sz w:val="56"/>
              <w:szCs w:val="56"/>
            </w:rPr>
            <w:t>Panther PHDs</w:t>
          </w:r>
        </w:sdtContent>
      </w:sdt>
    </w:p>
    <w:p w14:paraId="27174882" w14:textId="77777777" w:rsidR="002B2CE0" w:rsidRPr="00F22F0C" w:rsidRDefault="00A73202" w:rsidP="00601460">
      <w:pPr>
        <w:pStyle w:val="Heading1"/>
        <w:rPr>
          <w:szCs w:val="28"/>
        </w:rPr>
      </w:pPr>
      <w:r w:rsidRPr="00F22F0C">
        <w:rPr>
          <w:szCs w:val="28"/>
        </w:rPr>
        <w:t xml:space="preserve">Great American Smokeout Day </w:t>
      </w:r>
      <w:r w:rsidR="00501A88" w:rsidRPr="00F22F0C">
        <w:rPr>
          <w:szCs w:val="28"/>
        </w:rPr>
        <w:t>Competitor</w:t>
      </w:r>
      <w:r w:rsidRPr="00F22F0C">
        <w:rPr>
          <w:szCs w:val="28"/>
        </w:rPr>
        <w:t xml:space="preserve"> registration</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640"/>
        <w:gridCol w:w="671"/>
        <w:gridCol w:w="1095"/>
        <w:gridCol w:w="576"/>
        <w:gridCol w:w="48"/>
        <w:gridCol w:w="925"/>
        <w:gridCol w:w="15"/>
        <w:gridCol w:w="236"/>
        <w:gridCol w:w="494"/>
        <w:gridCol w:w="908"/>
        <w:gridCol w:w="2644"/>
      </w:tblGrid>
      <w:tr w:rsidR="00E03E1F" w:rsidRPr="0090679F" w14:paraId="5791B840" w14:textId="77777777" w:rsidTr="00A73202">
        <w:trPr>
          <w:trHeight w:val="288"/>
        </w:trPr>
        <w:tc>
          <w:tcPr>
            <w:tcW w:w="10252" w:type="dxa"/>
            <w:gridSpan w:val="11"/>
            <w:tcBorders>
              <w:top w:val="nil"/>
              <w:left w:val="nil"/>
              <w:bottom w:val="single" w:sz="4" w:space="0" w:color="BFBFBF" w:themeColor="background1" w:themeShade="BF"/>
              <w:right w:val="nil"/>
            </w:tcBorders>
            <w:shd w:val="clear" w:color="auto" w:fill="auto"/>
          </w:tcPr>
          <w:p w14:paraId="43456071" w14:textId="77777777" w:rsidR="00E03E1F" w:rsidRPr="0090679F" w:rsidRDefault="00E03E1F" w:rsidP="00E03E1F">
            <w:pPr>
              <w:pStyle w:val="Centered"/>
            </w:pPr>
            <w:r w:rsidRPr="0090679F">
              <w:t>(Please Print</w:t>
            </w:r>
            <w:r w:rsidR="009B1407">
              <w:t xml:space="preserve"> Clearly</w:t>
            </w:r>
            <w:r w:rsidRPr="0090679F">
              <w:t>)</w:t>
            </w:r>
          </w:p>
        </w:tc>
      </w:tr>
      <w:tr w:rsidR="00E03E1F" w:rsidRPr="0090679F" w14:paraId="5FFFE19E" w14:textId="77777777" w:rsidTr="00A73202">
        <w:trPr>
          <w:trHeight w:val="288"/>
        </w:trPr>
        <w:tc>
          <w:tcPr>
            <w:tcW w:w="597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5649FE" w14:textId="77777777" w:rsidR="00E03E1F" w:rsidRPr="0090679F" w:rsidRDefault="00E03E1F" w:rsidP="00FC7060">
            <w:r w:rsidRPr="0090679F">
              <w:t xml:space="preserve">Today’s </w:t>
            </w:r>
            <w:r w:rsidR="0090439A">
              <w:t>d</w:t>
            </w:r>
            <w:r w:rsidRPr="0090679F">
              <w:t>ate</w:t>
            </w:r>
            <w:r w:rsidR="0090439A">
              <w:t>:</w:t>
            </w:r>
          </w:p>
        </w:tc>
        <w:tc>
          <w:tcPr>
            <w:tcW w:w="42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614779" w14:textId="77777777" w:rsidR="00E03E1F" w:rsidRPr="0090679F" w:rsidRDefault="00A73202" w:rsidP="00FC7060">
            <w:r>
              <w:t>Student ID:</w:t>
            </w:r>
          </w:p>
        </w:tc>
      </w:tr>
      <w:tr w:rsidR="00BE1480" w:rsidRPr="0090679F" w14:paraId="101853E8" w14:textId="77777777" w:rsidTr="00A73202">
        <w:trPr>
          <w:trHeight w:val="288"/>
        </w:trPr>
        <w:tc>
          <w:tcPr>
            <w:tcW w:w="1025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7F637B" w14:textId="77777777" w:rsidR="00BE1480" w:rsidRPr="0090679F" w:rsidRDefault="00A73202" w:rsidP="00D01268">
            <w:pPr>
              <w:pStyle w:val="Heading2"/>
            </w:pPr>
            <w:r>
              <w:t>Competitor</w:t>
            </w:r>
            <w:r w:rsidR="00BE1480" w:rsidRPr="0090679F">
              <w:t xml:space="preserve"> </w:t>
            </w:r>
            <w:r w:rsidR="00BE1480">
              <w:t>INFORMATION</w:t>
            </w:r>
          </w:p>
        </w:tc>
      </w:tr>
      <w:tr w:rsidR="009309C4" w:rsidRPr="0090679F" w14:paraId="56D51037" w14:textId="77777777" w:rsidTr="00A73202">
        <w:trPr>
          <w:trHeight w:val="288"/>
        </w:trPr>
        <w:tc>
          <w:tcPr>
            <w:tcW w:w="3311" w:type="dxa"/>
            <w:gridSpan w:val="2"/>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1057A641" w14:textId="77777777" w:rsidR="001713E8" w:rsidRPr="0090679F" w:rsidRDefault="00A73202" w:rsidP="00FC7060">
            <w:r>
              <w:t>First</w:t>
            </w:r>
            <w:r w:rsidR="0090439A">
              <w:t>:</w:t>
            </w:r>
          </w:p>
        </w:tc>
        <w:tc>
          <w:tcPr>
            <w:tcW w:w="1671" w:type="dxa"/>
            <w:gridSpan w:val="2"/>
            <w:tcBorders>
              <w:top w:val="single" w:sz="4" w:space="0" w:color="BFBFBF" w:themeColor="background1" w:themeShade="BF"/>
              <w:left w:val="nil"/>
              <w:bottom w:val="nil"/>
              <w:right w:val="nil"/>
            </w:tcBorders>
            <w:shd w:val="clear" w:color="auto" w:fill="auto"/>
            <w:vAlign w:val="center"/>
          </w:tcPr>
          <w:p w14:paraId="0D91BD38" w14:textId="77777777" w:rsidR="001713E8" w:rsidRPr="0090679F" w:rsidRDefault="00A73202" w:rsidP="00FC7060">
            <w:r>
              <w:t>Last</w:t>
            </w:r>
            <w:r w:rsidR="0090439A">
              <w:t>:</w:t>
            </w:r>
          </w:p>
        </w:tc>
        <w:tc>
          <w:tcPr>
            <w:tcW w:w="973" w:type="dxa"/>
            <w:gridSpan w:val="2"/>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2B14CA43" w14:textId="77777777" w:rsidR="001713E8" w:rsidRPr="0090679F" w:rsidRDefault="001713E8" w:rsidP="00FC7060"/>
        </w:tc>
        <w:tc>
          <w:tcPr>
            <w:tcW w:w="7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A039AA" w14:textId="77777777" w:rsidR="001713E8" w:rsidRPr="0090679F" w:rsidRDefault="001713E8" w:rsidP="00FC7060">
            <w:r w:rsidRPr="0090679F">
              <w:sym w:font="Wingdings" w:char="F071"/>
            </w:r>
            <w:r w:rsidRPr="0090679F">
              <w:t xml:space="preserve"> Mr.</w:t>
            </w:r>
          </w:p>
          <w:p w14:paraId="38D119FB" w14:textId="77777777" w:rsidR="001713E8" w:rsidRPr="0090679F" w:rsidRDefault="001713E8" w:rsidP="00FC7060">
            <w:r w:rsidRPr="0090679F">
              <w:sym w:font="Wingdings" w:char="F071"/>
            </w:r>
            <w:r w:rsidRPr="0090679F">
              <w:t xml:space="preserve"> Mrs.</w:t>
            </w:r>
          </w:p>
        </w:tc>
        <w:tc>
          <w:tcPr>
            <w:tcW w:w="90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DE8940" w14:textId="77777777" w:rsidR="001713E8" w:rsidRPr="0090679F" w:rsidRDefault="001713E8" w:rsidP="00FC7060">
            <w:r w:rsidRPr="0090679F">
              <w:sym w:font="Wingdings" w:char="F071"/>
            </w:r>
            <w:r w:rsidRPr="0090679F">
              <w:t xml:space="preserve"> Miss</w:t>
            </w:r>
          </w:p>
          <w:p w14:paraId="1C4438A4" w14:textId="77777777" w:rsidR="001713E8" w:rsidRPr="0090679F" w:rsidRDefault="001713E8" w:rsidP="00FC7060">
            <w:r w:rsidRPr="0090679F">
              <w:sym w:font="Wingdings" w:char="F071"/>
            </w:r>
            <w:r w:rsidRPr="0090679F">
              <w:t xml:space="preserve"> Ms.</w:t>
            </w:r>
          </w:p>
        </w:tc>
        <w:tc>
          <w:tcPr>
            <w:tcW w:w="264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03D9DA2" w14:textId="77777777" w:rsidR="001713E8" w:rsidRPr="0090679F" w:rsidRDefault="00A73202" w:rsidP="00FC7060">
            <w:r>
              <w:t>Classification</w:t>
            </w:r>
            <w:r w:rsidR="001713E8" w:rsidRPr="0090679F">
              <w:t xml:space="preserve"> (</w:t>
            </w:r>
            <w:r w:rsidR="0090439A">
              <w:t>c</w:t>
            </w:r>
            <w:r w:rsidR="001713E8" w:rsidRPr="0090679F">
              <w:t xml:space="preserve">ircle </w:t>
            </w:r>
            <w:r w:rsidR="0090439A">
              <w:t>o</w:t>
            </w:r>
            <w:r w:rsidR="001713E8" w:rsidRPr="0090679F">
              <w:t>ne)</w:t>
            </w:r>
          </w:p>
        </w:tc>
      </w:tr>
      <w:tr w:rsidR="000F1422" w:rsidRPr="0090679F" w14:paraId="640AD49B" w14:textId="77777777" w:rsidTr="00A73202">
        <w:trPr>
          <w:trHeight w:val="288"/>
        </w:trPr>
        <w:tc>
          <w:tcPr>
            <w:tcW w:w="5955"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DBE8F2" w14:textId="77777777" w:rsidR="001713E8" w:rsidRPr="0090679F" w:rsidRDefault="001713E8" w:rsidP="00FC7060"/>
        </w:tc>
        <w:tc>
          <w:tcPr>
            <w:tcW w:w="7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846167" w14:textId="77777777" w:rsidR="001713E8" w:rsidRPr="0090679F" w:rsidRDefault="001713E8" w:rsidP="00FC7060"/>
        </w:tc>
        <w:tc>
          <w:tcPr>
            <w:tcW w:w="90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99B649" w14:textId="77777777" w:rsidR="001713E8" w:rsidRPr="0090679F" w:rsidRDefault="001713E8" w:rsidP="00FC7060"/>
        </w:tc>
        <w:tc>
          <w:tcPr>
            <w:tcW w:w="264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F2F0C0" w14:textId="77777777" w:rsidR="001713E8" w:rsidRPr="0090679F" w:rsidRDefault="009B1407" w:rsidP="00FC7060">
            <w:r>
              <w:t>Fresh/ Soph/ Jun/ Sr.</w:t>
            </w:r>
            <w:r w:rsidR="00A73202">
              <w:t>/ Grad</w:t>
            </w:r>
          </w:p>
        </w:tc>
      </w:tr>
      <w:tr w:rsidR="00601460" w:rsidRPr="0090679F" w14:paraId="4925E7B3" w14:textId="77777777" w:rsidTr="00A73202">
        <w:trPr>
          <w:trHeight w:val="288"/>
        </w:trPr>
        <w:tc>
          <w:tcPr>
            <w:tcW w:w="5030"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E8B3CDE" w14:textId="77777777" w:rsidR="00601460" w:rsidRPr="0090679F" w:rsidRDefault="00A73202" w:rsidP="00FC7060">
            <w:r>
              <w:t>Email</w:t>
            </w:r>
          </w:p>
        </w:tc>
        <w:tc>
          <w:tcPr>
            <w:tcW w:w="2578"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EAABC1C" w14:textId="77777777" w:rsidR="00601460" w:rsidRPr="0090679F" w:rsidRDefault="00A73202" w:rsidP="00FC7060">
            <w:r>
              <w:t>Major</w:t>
            </w:r>
          </w:p>
        </w:tc>
        <w:tc>
          <w:tcPr>
            <w:tcW w:w="264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6FF3F22" w14:textId="77777777" w:rsidR="00601460" w:rsidRPr="0090679F" w:rsidRDefault="00A73202" w:rsidP="00FC7060">
            <w:r>
              <w:t>Phone Number</w:t>
            </w:r>
          </w:p>
        </w:tc>
      </w:tr>
      <w:tr w:rsidR="000F1422" w:rsidRPr="0090679F" w14:paraId="4CCDDED8" w14:textId="77777777" w:rsidTr="00A73202">
        <w:trPr>
          <w:trHeight w:val="288"/>
        </w:trPr>
        <w:tc>
          <w:tcPr>
            <w:tcW w:w="5030"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368A87" w14:textId="77777777" w:rsidR="0040207F" w:rsidRPr="0090679F" w:rsidRDefault="0040207F" w:rsidP="00FC7060"/>
        </w:tc>
        <w:tc>
          <w:tcPr>
            <w:tcW w:w="2578"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6D4858" w14:textId="77777777" w:rsidR="0040207F" w:rsidRPr="0090679F" w:rsidRDefault="0040207F" w:rsidP="00FC7060"/>
        </w:tc>
        <w:tc>
          <w:tcPr>
            <w:tcW w:w="264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7D0FA5" w14:textId="77777777" w:rsidR="0040207F" w:rsidRPr="0090679F" w:rsidRDefault="00B821AB" w:rsidP="00C757D4">
            <w:r w:rsidRPr="0090679F">
              <w:t>(</w:t>
            </w:r>
            <w:r w:rsidR="00C757D4">
              <w:t xml:space="preserve">          </w:t>
            </w:r>
            <w:r w:rsidRPr="0090679F">
              <w:t>)</w:t>
            </w:r>
          </w:p>
        </w:tc>
      </w:tr>
      <w:tr w:rsidR="00F47A06" w:rsidRPr="0090679F" w14:paraId="6C19CF07" w14:textId="77777777" w:rsidTr="00A73202">
        <w:trPr>
          <w:trHeight w:val="288"/>
        </w:trPr>
        <w:tc>
          <w:tcPr>
            <w:tcW w:w="264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0EADD43" w14:textId="77777777" w:rsidR="00841645" w:rsidRPr="0090679F" w:rsidRDefault="00A73202" w:rsidP="00FC7060">
            <w:r>
              <w:t>Weight</w:t>
            </w:r>
          </w:p>
        </w:tc>
        <w:tc>
          <w:tcPr>
            <w:tcW w:w="176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D37102F" w14:textId="77777777" w:rsidR="00841645" w:rsidRPr="0090679F" w:rsidRDefault="00A73202" w:rsidP="00FC7060">
            <w:r>
              <w:t>Height</w:t>
            </w:r>
          </w:p>
        </w:tc>
        <w:tc>
          <w:tcPr>
            <w:tcW w:w="1800"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474A16E" w14:textId="77777777" w:rsidR="00841645" w:rsidRPr="0090679F" w:rsidRDefault="00A73202" w:rsidP="00FC7060">
            <w:r>
              <w:t>Shirt Size</w:t>
            </w:r>
          </w:p>
        </w:tc>
        <w:tc>
          <w:tcPr>
            <w:tcW w:w="4046"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961E84D" w14:textId="77777777" w:rsidR="00841645" w:rsidRPr="0090679F" w:rsidRDefault="00A73202" w:rsidP="00FC7060">
            <w:r>
              <w:t>Nickname(s)</w:t>
            </w:r>
          </w:p>
        </w:tc>
      </w:tr>
      <w:tr w:rsidR="00F47A06" w:rsidRPr="0090679F" w14:paraId="4E6B9AAB" w14:textId="77777777" w:rsidTr="00A73202">
        <w:trPr>
          <w:trHeight w:val="288"/>
        </w:trPr>
        <w:tc>
          <w:tcPr>
            <w:tcW w:w="26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281F74" w14:textId="77777777" w:rsidR="00B821AB" w:rsidRPr="0090679F" w:rsidRDefault="00B821AB" w:rsidP="00FC7060"/>
        </w:tc>
        <w:tc>
          <w:tcPr>
            <w:tcW w:w="1766"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4B6BCC" w14:textId="77777777" w:rsidR="00B821AB" w:rsidRPr="0090679F" w:rsidRDefault="00B821AB" w:rsidP="00FC7060"/>
        </w:tc>
        <w:tc>
          <w:tcPr>
            <w:tcW w:w="1800"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7355F6" w14:textId="77777777" w:rsidR="00B821AB" w:rsidRPr="0090679F" w:rsidRDefault="00B821AB" w:rsidP="00FC7060"/>
        </w:tc>
        <w:tc>
          <w:tcPr>
            <w:tcW w:w="4046"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B5AAF0" w14:textId="77777777" w:rsidR="00B821AB" w:rsidRPr="0090679F" w:rsidRDefault="00B821AB" w:rsidP="00FC7060"/>
        </w:tc>
      </w:tr>
      <w:tr w:rsidR="000439AF" w:rsidRPr="0090679F" w14:paraId="191E5938" w14:textId="77777777" w:rsidTr="000439AF">
        <w:trPr>
          <w:trHeight w:val="665"/>
        </w:trPr>
        <w:tc>
          <w:tcPr>
            <w:tcW w:w="10252"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97807" w14:textId="77777777" w:rsidR="000439AF" w:rsidRPr="0090679F" w:rsidRDefault="000439AF" w:rsidP="000439AF">
            <w:r>
              <w:t>Skills and Abilities will make you a victor:</w:t>
            </w:r>
          </w:p>
        </w:tc>
      </w:tr>
      <w:tr w:rsidR="00501A88" w:rsidRPr="0090679F" w14:paraId="1EC4F80D" w14:textId="77777777" w:rsidTr="00501A88">
        <w:trPr>
          <w:trHeight w:val="614"/>
        </w:trPr>
        <w:tc>
          <w:tcPr>
            <w:tcW w:w="10252" w:type="dxa"/>
            <w:gridSpan w:val="11"/>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C51876B" w14:textId="77777777" w:rsidR="00501A88" w:rsidRPr="0090679F" w:rsidRDefault="00501A88" w:rsidP="00501A88">
            <w:bookmarkStart w:id="0" w:name="Check3"/>
            <w:r>
              <w:t>Organizations</w:t>
            </w:r>
            <w:r w:rsidRPr="0090679F">
              <w:t xml:space="preserve"> (</w:t>
            </w:r>
            <w:r>
              <w:t>p</w:t>
            </w:r>
            <w:r w:rsidRPr="0090679F">
              <w:t xml:space="preserve">lease </w:t>
            </w:r>
            <w:r>
              <w:t>list all</w:t>
            </w:r>
            <w:r w:rsidRPr="0090679F">
              <w:t>)</w:t>
            </w:r>
            <w:r>
              <w:t>:</w:t>
            </w:r>
            <w:bookmarkEnd w:id="0"/>
          </w:p>
        </w:tc>
      </w:tr>
      <w:tr w:rsidR="00501A88" w:rsidRPr="0090679F" w14:paraId="05E14C24" w14:textId="77777777" w:rsidTr="005A7DF1">
        <w:trPr>
          <w:trHeight w:val="288"/>
        </w:trPr>
        <w:tc>
          <w:tcPr>
            <w:tcW w:w="1025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6CDEF2" w14:textId="77777777" w:rsidR="00501A88" w:rsidRDefault="00501A88" w:rsidP="00FC7060">
            <w:r>
              <w:t>Hometown:</w:t>
            </w:r>
          </w:p>
          <w:p w14:paraId="3CB1A3AF" w14:textId="77777777" w:rsidR="00501A88" w:rsidRDefault="00501A88" w:rsidP="00FC7060"/>
        </w:tc>
      </w:tr>
      <w:tr w:rsidR="00501A88" w:rsidRPr="0090679F" w14:paraId="1CE60EBA" w14:textId="77777777" w:rsidTr="005A7DF1">
        <w:trPr>
          <w:trHeight w:val="288"/>
        </w:trPr>
        <w:tc>
          <w:tcPr>
            <w:tcW w:w="1025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32B335" w14:textId="77777777" w:rsidR="00501A88" w:rsidRDefault="00501A88" w:rsidP="00FC7060">
            <w:r>
              <w:t>Facebook, Instagram, Twitter Names:</w:t>
            </w:r>
          </w:p>
          <w:p w14:paraId="4711BF96" w14:textId="77777777" w:rsidR="00501A88" w:rsidRDefault="00501A88" w:rsidP="00FC7060"/>
          <w:p w14:paraId="0EEFB456" w14:textId="77777777" w:rsidR="00501A88" w:rsidRPr="0090679F" w:rsidRDefault="00501A88" w:rsidP="00FC7060"/>
        </w:tc>
      </w:tr>
      <w:tr w:rsidR="00501A88" w:rsidRPr="0090679F" w14:paraId="7B38B025" w14:textId="77777777" w:rsidTr="005A7DF1">
        <w:trPr>
          <w:trHeight w:val="288"/>
        </w:trPr>
        <w:tc>
          <w:tcPr>
            <w:tcW w:w="1025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CFB3FC" w14:textId="565431DE" w:rsidR="00501A88" w:rsidRPr="00501A88" w:rsidRDefault="001B37BC" w:rsidP="005F0534">
            <w:pPr>
              <w:rPr>
                <w:b/>
              </w:rPr>
            </w:pPr>
            <w:r>
              <w:rPr>
                <w:b/>
              </w:rPr>
              <w:t>**PLEASE SUBMIT A PHOTO WITH SOLID COLORED BACKGROUND BY DE</w:t>
            </w:r>
            <w:r w:rsidR="008A749E">
              <w:rPr>
                <w:b/>
              </w:rPr>
              <w:t>ADLINE DATE [</w:t>
            </w:r>
            <w:r w:rsidR="004D5B80">
              <w:rPr>
                <w:b/>
                <w:color w:val="FF0000"/>
              </w:rPr>
              <w:t>MONDAY, NOVEMBER 14,</w:t>
            </w:r>
            <w:r w:rsidR="008A749E" w:rsidRPr="00BD4085">
              <w:rPr>
                <w:b/>
                <w:color w:val="FF0000"/>
              </w:rPr>
              <w:t xml:space="preserve"> 201</w:t>
            </w:r>
            <w:r w:rsidR="004D5B80">
              <w:rPr>
                <w:b/>
                <w:color w:val="FF0000"/>
              </w:rPr>
              <w:t>6</w:t>
            </w:r>
            <w:r>
              <w:rPr>
                <w:b/>
              </w:rPr>
              <w:t xml:space="preserve">] TO </w:t>
            </w:r>
            <w:hyperlink r:id="rId7" w:history="1">
              <w:r w:rsidR="005F0534" w:rsidRPr="007C2D3C">
                <w:rPr>
                  <w:rStyle w:val="Hyperlink"/>
                  <w:b/>
                </w:rPr>
                <w:t>THEPVPHDS@GMAIL.COM</w:t>
              </w:r>
            </w:hyperlink>
            <w:proofErr w:type="gramStart"/>
            <w:r w:rsidR="005F0534">
              <w:rPr>
                <w:b/>
              </w:rPr>
              <w:t xml:space="preserve"> </w:t>
            </w:r>
            <w:r w:rsidR="008A749E" w:rsidRPr="005F0534">
              <w:rPr>
                <w:b/>
              </w:rPr>
              <w:t xml:space="preserve"> </w:t>
            </w:r>
            <w:r w:rsidR="008A749E">
              <w:rPr>
                <w:b/>
              </w:rPr>
              <w:t>WITH</w:t>
            </w:r>
            <w:proofErr w:type="gramEnd"/>
            <w:r w:rsidR="008A749E">
              <w:rPr>
                <w:b/>
              </w:rPr>
              <w:t xml:space="preserve"> THE SUBJECT LINE: </w:t>
            </w:r>
            <w:r w:rsidR="00F22F0C">
              <w:rPr>
                <w:b/>
              </w:rPr>
              <w:t>#</w:t>
            </w:r>
            <w:proofErr w:type="spellStart"/>
            <w:r w:rsidR="008A749E">
              <w:rPr>
                <w:b/>
              </w:rPr>
              <w:t>GA</w:t>
            </w:r>
            <w:r>
              <w:rPr>
                <w:b/>
              </w:rPr>
              <w:t>SatPV</w:t>
            </w:r>
            <w:proofErr w:type="spellEnd"/>
            <w:r>
              <w:rPr>
                <w:b/>
              </w:rPr>
              <w:t xml:space="preserve"> BY NO LATER THAN 5 PM. MAKE IT A GOOD ONE, AS THIS WILL SERVE AS YOUR COMPETITOR PROFILE PHOTO.**</w:t>
            </w:r>
          </w:p>
        </w:tc>
      </w:tr>
    </w:tbl>
    <w:p w14:paraId="48CA8755" w14:textId="77777777" w:rsidR="005F6E87" w:rsidRDefault="005F6E87" w:rsidP="0090679F"/>
    <w:p w14:paraId="1CB6A684" w14:textId="77777777" w:rsidR="002F307D" w:rsidRPr="0059048C" w:rsidRDefault="002F307D" w:rsidP="001B37BC">
      <w:pPr>
        <w:rPr>
          <w:b/>
          <w:sz w:val="22"/>
          <w:szCs w:val="22"/>
          <w:u w:val="single"/>
        </w:rPr>
      </w:pPr>
      <w:r w:rsidRPr="0059048C">
        <w:rPr>
          <w:b/>
          <w:sz w:val="22"/>
          <w:szCs w:val="22"/>
          <w:u w:val="single"/>
        </w:rPr>
        <w:t>About Great American Smokeout Day</w:t>
      </w:r>
    </w:p>
    <w:p w14:paraId="261ED93E" w14:textId="77777777" w:rsidR="001B37BC" w:rsidRPr="00900D80" w:rsidRDefault="001B37BC" w:rsidP="001B37BC">
      <w:pPr>
        <w:rPr>
          <w:sz w:val="22"/>
          <w:szCs w:val="22"/>
        </w:rPr>
      </w:pPr>
      <w:r w:rsidRPr="00900D80">
        <w:rPr>
          <w:sz w:val="22"/>
          <w:szCs w:val="22"/>
        </w:rPr>
        <w:t>The American Cancer Society marks the Great American Smokeout on the third Thursday of November each year by encouraging smokers to use the date to make a plan to quit, or to plan in advance and quit smoking that day. By quitting — even for one day — smokers will be taking an important step towards a healthier life – one that can lead to reducing cancer risk.</w:t>
      </w:r>
    </w:p>
    <w:p w14:paraId="0880D759" w14:textId="77777777" w:rsidR="001B37BC" w:rsidRPr="00F22F0C" w:rsidRDefault="001B37BC" w:rsidP="001B37BC">
      <w:pPr>
        <w:rPr>
          <w:szCs w:val="16"/>
        </w:rPr>
      </w:pPr>
    </w:p>
    <w:p w14:paraId="51D2312C" w14:textId="77777777" w:rsidR="001B37BC" w:rsidRPr="00900D80" w:rsidRDefault="001B37BC" w:rsidP="001B37BC">
      <w:pPr>
        <w:rPr>
          <w:sz w:val="22"/>
          <w:szCs w:val="22"/>
        </w:rPr>
      </w:pPr>
      <w:r w:rsidRPr="00900D80">
        <w:rPr>
          <w:sz w:val="22"/>
          <w:szCs w:val="22"/>
        </w:rPr>
        <w:t xml:space="preserve">Tobacco use remains the single largest </w:t>
      </w:r>
      <w:bookmarkStart w:id="1" w:name="_GoBack"/>
      <w:bookmarkEnd w:id="1"/>
      <w:r w:rsidRPr="00900D80">
        <w:rPr>
          <w:sz w:val="22"/>
          <w:szCs w:val="22"/>
        </w:rPr>
        <w:t>preventable cause of disease and premature death in the US, yet about 42 million Americans still smoke cigarettes — a bit under 1 in every 5 adults. As of 2012, there were also 13.4 million cigar smokers in the US, and 2.3 million who smoke tobacco in pipes — other dangerous and addictive forms of tobacco.</w:t>
      </w:r>
    </w:p>
    <w:p w14:paraId="07B53589" w14:textId="77777777" w:rsidR="002F307D" w:rsidRPr="00F22F0C" w:rsidRDefault="002F307D" w:rsidP="001B37BC">
      <w:pPr>
        <w:rPr>
          <w:szCs w:val="16"/>
        </w:rPr>
      </w:pPr>
    </w:p>
    <w:p w14:paraId="4DD3865C" w14:textId="77777777" w:rsidR="002F307D" w:rsidRPr="0059048C" w:rsidRDefault="002F307D" w:rsidP="001B37BC">
      <w:pPr>
        <w:rPr>
          <w:b/>
          <w:sz w:val="22"/>
          <w:szCs w:val="22"/>
          <w:u w:val="single"/>
        </w:rPr>
      </w:pPr>
      <w:r w:rsidRPr="0059048C">
        <w:rPr>
          <w:b/>
          <w:sz w:val="22"/>
          <w:szCs w:val="22"/>
          <w:u w:val="single"/>
        </w:rPr>
        <w:t>Panther PhDs and GAS</w:t>
      </w:r>
    </w:p>
    <w:p w14:paraId="46D65D19" w14:textId="77777777" w:rsidR="00900D80" w:rsidRDefault="002F307D" w:rsidP="001B37BC">
      <w:pPr>
        <w:rPr>
          <w:sz w:val="22"/>
          <w:szCs w:val="22"/>
        </w:rPr>
      </w:pPr>
      <w:r w:rsidRPr="00900D80">
        <w:rPr>
          <w:sz w:val="22"/>
          <w:szCs w:val="22"/>
        </w:rPr>
        <w:t xml:space="preserve">Our goal is to encourage awareness to a day in which many people are making a great life change for the betterment of their health. Tobacco use is a major issue in this country and despite many efforts it largely affects many young people including students at PVAMU. The Panther PHDs are encouraging cessation by cheering competitors on as they challenge themselves through physical and mental ability all the </w:t>
      </w:r>
      <w:r w:rsidR="00522E21">
        <w:rPr>
          <w:sz w:val="22"/>
          <w:szCs w:val="22"/>
        </w:rPr>
        <w:t xml:space="preserve">while </w:t>
      </w:r>
      <w:r w:rsidRPr="00900D80">
        <w:rPr>
          <w:sz w:val="22"/>
          <w:szCs w:val="22"/>
        </w:rPr>
        <w:t>gaining knowledge of the harms of tobacco.</w:t>
      </w:r>
    </w:p>
    <w:p w14:paraId="28BE7494" w14:textId="77777777" w:rsidR="00900D80" w:rsidRDefault="00900D80" w:rsidP="001B37BC">
      <w:pPr>
        <w:rPr>
          <w:sz w:val="22"/>
          <w:szCs w:val="22"/>
        </w:rPr>
      </w:pPr>
    </w:p>
    <w:p w14:paraId="2D8B2C35" w14:textId="77777777" w:rsidR="00900D80" w:rsidRPr="00F22F0C" w:rsidRDefault="00900D80" w:rsidP="001B37BC">
      <w:pPr>
        <w:rPr>
          <w:b/>
          <w:color w:val="FF0000"/>
          <w:sz w:val="22"/>
          <w:szCs w:val="22"/>
        </w:rPr>
      </w:pPr>
      <w:r w:rsidRPr="00F22F0C">
        <w:rPr>
          <w:b/>
          <w:color w:val="FF0000"/>
          <w:sz w:val="22"/>
          <w:szCs w:val="22"/>
        </w:rPr>
        <w:t xml:space="preserve">It is highly encouraged that you, the contestant, do some research on tobacco, hookah, black and </w:t>
      </w:r>
      <w:r w:rsidR="009B1407" w:rsidRPr="00F22F0C">
        <w:rPr>
          <w:b/>
          <w:color w:val="FF0000"/>
          <w:sz w:val="22"/>
          <w:szCs w:val="22"/>
        </w:rPr>
        <w:t>mild’s</w:t>
      </w:r>
      <w:r w:rsidRPr="00F22F0C">
        <w:rPr>
          <w:b/>
          <w:color w:val="FF0000"/>
          <w:sz w:val="22"/>
          <w:szCs w:val="22"/>
        </w:rPr>
        <w:t>, and the effects of tobacco on one’s body. Personal ability is a plus, however research will allow you to complete the activities at a faster pace.</w:t>
      </w:r>
    </w:p>
    <w:p w14:paraId="2AB3BA69" w14:textId="77777777" w:rsidR="0004700D" w:rsidRPr="00F22F0C" w:rsidRDefault="0004700D" w:rsidP="00900D80">
      <w:pPr>
        <w:rPr>
          <w:szCs w:val="16"/>
        </w:rPr>
      </w:pPr>
    </w:p>
    <w:p w14:paraId="70A6F8F7" w14:textId="6DEE2BE7" w:rsidR="0004700D" w:rsidRPr="00F22F0C" w:rsidRDefault="00900D80" w:rsidP="00F22F0C">
      <w:pPr>
        <w:jc w:val="center"/>
        <w:rPr>
          <w:b/>
          <w:color w:val="FF0000"/>
          <w:sz w:val="28"/>
          <w:szCs w:val="22"/>
        </w:rPr>
      </w:pPr>
      <w:r w:rsidRPr="00F22F0C">
        <w:rPr>
          <w:b/>
          <w:color w:val="FF0000"/>
          <w:sz w:val="28"/>
          <w:szCs w:val="22"/>
        </w:rPr>
        <w:t>6PM for Victors Ceremony</w:t>
      </w:r>
    </w:p>
    <w:p w14:paraId="651734CD" w14:textId="77777777" w:rsidR="00F22F0C" w:rsidRPr="00F22F0C" w:rsidRDefault="00F22F0C" w:rsidP="00F22F0C">
      <w:pPr>
        <w:jc w:val="center"/>
        <w:rPr>
          <w:b/>
          <w:sz w:val="28"/>
          <w:szCs w:val="22"/>
        </w:rPr>
      </w:pPr>
    </w:p>
    <w:p w14:paraId="33195567" w14:textId="77777777" w:rsidR="00F22F0C" w:rsidRPr="00F22F0C" w:rsidRDefault="00F22F0C" w:rsidP="00F22F0C">
      <w:pPr>
        <w:jc w:val="center"/>
        <w:rPr>
          <w:b/>
          <w:sz w:val="28"/>
          <w:szCs w:val="28"/>
        </w:rPr>
      </w:pPr>
      <w:r w:rsidRPr="00F22F0C">
        <w:rPr>
          <w:b/>
          <w:sz w:val="28"/>
          <w:szCs w:val="28"/>
        </w:rPr>
        <w:t xml:space="preserve">You May Fill out this form and email it back to </w:t>
      </w:r>
      <w:hyperlink r:id="rId8" w:history="1">
        <w:r w:rsidRPr="00F22F0C">
          <w:rPr>
            <w:rStyle w:val="Hyperlink"/>
            <w:b/>
            <w:sz w:val="28"/>
            <w:szCs w:val="28"/>
          </w:rPr>
          <w:t>thepvphds@gmail.com</w:t>
        </w:r>
      </w:hyperlink>
      <w:r w:rsidRPr="00F22F0C">
        <w:rPr>
          <w:b/>
          <w:sz w:val="28"/>
          <w:szCs w:val="28"/>
        </w:rPr>
        <w:t xml:space="preserve"> no later than 5pm on November 14, 2016</w:t>
      </w:r>
    </w:p>
    <w:p w14:paraId="50AA2141" w14:textId="77777777" w:rsidR="0004700D" w:rsidRDefault="0004700D" w:rsidP="00900D80">
      <w:pPr>
        <w:rPr>
          <w:b/>
          <w:sz w:val="22"/>
          <w:szCs w:val="22"/>
        </w:rPr>
      </w:pPr>
    </w:p>
    <w:p w14:paraId="59E20C81" w14:textId="509DD16A" w:rsidR="0004700D" w:rsidRDefault="0004700D" w:rsidP="0004700D">
      <w:pPr>
        <w:jc w:val="center"/>
      </w:pPr>
    </w:p>
    <w:tbl>
      <w:tblPr>
        <w:tblStyle w:val="TableGrid"/>
        <w:tblW w:w="0" w:type="auto"/>
        <w:tblInd w:w="199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5760"/>
      </w:tblGrid>
      <w:tr w:rsidR="0004700D" w14:paraId="2706A16D" w14:textId="77777777" w:rsidTr="00AD4A70">
        <w:tc>
          <w:tcPr>
            <w:tcW w:w="5760" w:type="dxa"/>
          </w:tcPr>
          <w:p w14:paraId="50069172" w14:textId="77777777" w:rsidR="0004700D" w:rsidRPr="00D436F5" w:rsidRDefault="0004700D" w:rsidP="00AD4A70">
            <w:pPr>
              <w:jc w:val="center"/>
              <w:rPr>
                <w:b/>
              </w:rPr>
            </w:pPr>
            <w:r w:rsidRPr="00D436F5">
              <w:rPr>
                <w:b/>
              </w:rPr>
              <w:lastRenderedPageBreak/>
              <w:t>Panther PhDs G.A.S Games 2016</w:t>
            </w:r>
          </w:p>
        </w:tc>
      </w:tr>
    </w:tbl>
    <w:p w14:paraId="446B925D" w14:textId="77777777" w:rsidR="0004700D" w:rsidRDefault="0004700D" w:rsidP="0004700D">
      <w:pPr>
        <w:jc w:val="center"/>
        <w:rPr>
          <w:b/>
        </w:rPr>
      </w:pPr>
    </w:p>
    <w:p w14:paraId="6DDAC35D" w14:textId="77777777" w:rsidR="0004700D" w:rsidRDefault="0004700D" w:rsidP="0004700D">
      <w:pPr>
        <w:jc w:val="center"/>
        <w:rPr>
          <w:b/>
        </w:rPr>
      </w:pPr>
      <w:r>
        <w:rPr>
          <w:b/>
        </w:rPr>
        <w:t xml:space="preserve">UNIVERSITY DEPARTMENT AND </w:t>
      </w:r>
      <w:r w:rsidRPr="009D75FD">
        <w:rPr>
          <w:b/>
        </w:rPr>
        <w:t xml:space="preserve">STUDENT ORGANIZATION WAIVER, </w:t>
      </w:r>
    </w:p>
    <w:p w14:paraId="7C85AEDB" w14:textId="77777777" w:rsidR="0004700D" w:rsidRPr="009D75FD" w:rsidRDefault="0004700D" w:rsidP="0004700D">
      <w:pPr>
        <w:jc w:val="center"/>
        <w:rPr>
          <w:b/>
        </w:rPr>
      </w:pPr>
      <w:r w:rsidRPr="009D75FD">
        <w:rPr>
          <w:b/>
        </w:rPr>
        <w:t>INDEMNIFICATION, AND</w:t>
      </w:r>
      <w:r>
        <w:rPr>
          <w:b/>
        </w:rPr>
        <w:t xml:space="preserve"> </w:t>
      </w:r>
      <w:r w:rsidRPr="009D75FD">
        <w:rPr>
          <w:b/>
        </w:rPr>
        <w:t>MEDICAL TREATMENT AUTHORIZATION FORM</w:t>
      </w:r>
    </w:p>
    <w:p w14:paraId="2F92134D" w14:textId="77777777" w:rsidR="0004700D" w:rsidRDefault="0004700D" w:rsidP="0004700D">
      <w:pPr>
        <w:pBdr>
          <w:bottom w:val="thinThickSmallGap" w:sz="24" w:space="1" w:color="auto"/>
        </w:pBdr>
        <w:jc w:val="center"/>
      </w:pPr>
    </w:p>
    <w:p w14:paraId="11FB41AC" w14:textId="77777777" w:rsidR="0004700D" w:rsidRDefault="0004700D" w:rsidP="0004700D">
      <w:pPr>
        <w:jc w:val="center"/>
      </w:pPr>
    </w:p>
    <w:p w14:paraId="6F132F02" w14:textId="2908EC0B" w:rsidR="0004700D" w:rsidRPr="00EB3B90" w:rsidRDefault="0004700D" w:rsidP="0004700D">
      <w:pPr>
        <w:ind w:firstLine="720"/>
        <w:jc w:val="both"/>
        <w:rPr>
          <w:sz w:val="18"/>
          <w:szCs w:val="18"/>
        </w:rPr>
      </w:pPr>
      <w:r w:rsidRPr="00EB3B90">
        <w:rPr>
          <w:sz w:val="18"/>
          <w:szCs w:val="18"/>
        </w:rPr>
        <w:t>1.</w:t>
      </w:r>
      <w:r w:rsidRPr="00EB3B90">
        <w:rPr>
          <w:sz w:val="18"/>
          <w:szCs w:val="18"/>
        </w:rPr>
        <w:tab/>
        <w:t>EXCULPATORY CLAUSE.  In consideration for receiving permission to participate in any and all activities of _____</w:t>
      </w:r>
      <w:r w:rsidRPr="00D436F5">
        <w:rPr>
          <w:b/>
          <w:sz w:val="22"/>
          <w:szCs w:val="18"/>
        </w:rPr>
        <w:t xml:space="preserve">The G.A.S Games </w:t>
      </w:r>
      <w:r w:rsidRPr="00EB3B90">
        <w:rPr>
          <w:sz w:val="18"/>
          <w:szCs w:val="18"/>
        </w:rPr>
        <w:t xml:space="preserve">__________________________ (herein referred to as “activity”), which is sponsored by </w:t>
      </w:r>
      <w:r>
        <w:rPr>
          <w:sz w:val="18"/>
          <w:szCs w:val="18"/>
        </w:rPr>
        <w:t>__</w:t>
      </w:r>
      <w:r w:rsidRPr="00EB3B90">
        <w:rPr>
          <w:sz w:val="18"/>
          <w:szCs w:val="18"/>
        </w:rPr>
        <w:t>____</w:t>
      </w:r>
      <w:r w:rsidRPr="00D436F5">
        <w:rPr>
          <w:b/>
          <w:sz w:val="22"/>
          <w:szCs w:val="18"/>
        </w:rPr>
        <w:t>The Panther PhDs</w:t>
      </w:r>
      <w:r w:rsidRPr="00D436F5">
        <w:rPr>
          <w:b/>
          <w:sz w:val="18"/>
          <w:szCs w:val="18"/>
        </w:rPr>
        <w:t>___</w:t>
      </w:r>
      <w:r w:rsidRPr="00EB3B90">
        <w:rPr>
          <w:sz w:val="18"/>
          <w:szCs w:val="18"/>
        </w:rPr>
        <w:t>__. A Re</w:t>
      </w:r>
      <w:r w:rsidR="00F22F0C">
        <w:rPr>
          <w:sz w:val="18"/>
          <w:szCs w:val="18"/>
        </w:rPr>
        <w:t xml:space="preserve">cognized Student Organization, </w:t>
      </w:r>
      <w:r w:rsidRPr="00EB3B90">
        <w:rPr>
          <w:sz w:val="18"/>
          <w:szCs w:val="18"/>
        </w:rPr>
        <w:t xml:space="preserve">(herein referred to as “Organization”), I hereby release, waive discharge, covenant not to sue, and agree to hold harmless for any and all purposes organization, the Texas A&amp;M University System, the Board of Regents for The Texas A&amp;M University System, Prairie View A&amp;M University, and their members, officers, servants, agents, volunteers, or employees (herein referred to as RELEASEES or INDENMITEES) from any and all liabilities, claims, demands, injuries (including death), or damages, including court costs and attorney’s fees and expenses, that may be sustained by me while participating in such activity, while traveling to and from the activity, or while on the premises owned or leased by RELEASEES, </w:t>
      </w:r>
      <w:r w:rsidRPr="00EB3B90">
        <w:rPr>
          <w:b/>
          <w:i/>
          <w:sz w:val="18"/>
          <w:szCs w:val="18"/>
          <w:u w:val="single"/>
        </w:rPr>
        <w:t>including injuries sustained as a result of the sold, joint, or concurrent negligence, negligence per se, statutory fault, or strict liability of RELEASEES.</w:t>
      </w:r>
      <w:r w:rsidRPr="00EB3B90">
        <w:rPr>
          <w:b/>
          <w:i/>
          <w:sz w:val="18"/>
          <w:szCs w:val="18"/>
        </w:rPr>
        <w:t xml:space="preserve">  </w:t>
      </w:r>
      <w:r w:rsidRPr="00EB3B90">
        <w:rPr>
          <w:sz w:val="18"/>
          <w:szCs w:val="18"/>
        </w:rPr>
        <w:t xml:space="preserve">I understand this waiver does not apply to injuries caused by intentional or </w:t>
      </w:r>
      <w:r w:rsidR="00F22F0C" w:rsidRPr="00EB3B90">
        <w:rPr>
          <w:sz w:val="18"/>
          <w:szCs w:val="18"/>
        </w:rPr>
        <w:t>grossly negligent</w:t>
      </w:r>
      <w:r w:rsidRPr="00EB3B90">
        <w:rPr>
          <w:sz w:val="18"/>
          <w:szCs w:val="18"/>
        </w:rPr>
        <w:t xml:space="preserve"> conduct.</w:t>
      </w:r>
    </w:p>
    <w:p w14:paraId="4DFF6386" w14:textId="77777777" w:rsidR="0004700D" w:rsidRPr="00EB3B90" w:rsidRDefault="0004700D" w:rsidP="0004700D">
      <w:pPr>
        <w:jc w:val="both"/>
        <w:rPr>
          <w:sz w:val="18"/>
          <w:szCs w:val="18"/>
        </w:rPr>
      </w:pPr>
    </w:p>
    <w:p w14:paraId="5999F900" w14:textId="0A7D4C18" w:rsidR="0004700D" w:rsidRPr="00EB3B90" w:rsidRDefault="0004700D" w:rsidP="0004700D">
      <w:pPr>
        <w:ind w:firstLine="720"/>
        <w:jc w:val="both"/>
        <w:rPr>
          <w:sz w:val="18"/>
          <w:szCs w:val="18"/>
        </w:rPr>
      </w:pPr>
      <w:r w:rsidRPr="00EB3B90">
        <w:rPr>
          <w:sz w:val="18"/>
          <w:szCs w:val="18"/>
        </w:rPr>
        <w:t>2.</w:t>
      </w:r>
      <w:r w:rsidRPr="00EB3B90">
        <w:rPr>
          <w:sz w:val="18"/>
          <w:szCs w:val="18"/>
        </w:rPr>
        <w:tab/>
        <w:t>INDEMNITY CLAUSE.  I am fully aware that there are inherent risks to myself and others involved with this activity, including but not limited to ____</w:t>
      </w:r>
      <w:r w:rsidRPr="00D436F5">
        <w:rPr>
          <w:b/>
          <w:sz w:val="22"/>
          <w:szCs w:val="18"/>
        </w:rPr>
        <w:t>The G.A.S Games</w:t>
      </w:r>
      <w:r w:rsidRPr="00EB3B90">
        <w:rPr>
          <w:sz w:val="18"/>
          <w:szCs w:val="18"/>
        </w:rPr>
        <w:t xml:space="preserve">_______, but I choose to voluntarily participate in said activity with full knowledge that the activity may be hazardous to me and my property, and to the person and property of others.  I acknowledge there may be physically strenuous activities.  I know of no medical reason why I should not participate.  </w:t>
      </w:r>
      <w:r w:rsidRPr="00EB3B90">
        <w:rPr>
          <w:b/>
          <w:i/>
          <w:sz w:val="18"/>
          <w:szCs w:val="18"/>
          <w:u w:val="single"/>
        </w:rPr>
        <w:t xml:space="preserve">I agree to indemnity </w:t>
      </w:r>
      <w:r w:rsidR="00F22F0C" w:rsidRPr="00EB3B90">
        <w:rPr>
          <w:b/>
          <w:i/>
          <w:sz w:val="18"/>
          <w:szCs w:val="18"/>
          <w:u w:val="single"/>
        </w:rPr>
        <w:t>and hold</w:t>
      </w:r>
      <w:r w:rsidRPr="00EB3B90">
        <w:rPr>
          <w:b/>
          <w:i/>
          <w:sz w:val="18"/>
          <w:szCs w:val="18"/>
          <w:u w:val="single"/>
        </w:rPr>
        <w:t xml:space="preserve"> harmless </w:t>
      </w:r>
      <w:proofErr w:type="gramStart"/>
      <w:r w:rsidRPr="00EB3B90">
        <w:rPr>
          <w:b/>
          <w:i/>
          <w:sz w:val="18"/>
          <w:szCs w:val="18"/>
          <w:u w:val="single"/>
        </w:rPr>
        <w:t>INDEMNITIES</w:t>
      </w:r>
      <w:r w:rsidRPr="00EB3B90">
        <w:rPr>
          <w:sz w:val="18"/>
          <w:szCs w:val="18"/>
        </w:rPr>
        <w:t xml:space="preserve">  from</w:t>
      </w:r>
      <w:proofErr w:type="gramEnd"/>
      <w:r w:rsidRPr="00EB3B90">
        <w:rPr>
          <w:sz w:val="18"/>
          <w:szCs w:val="18"/>
        </w:rPr>
        <w:t xml:space="preserve"> any and all liabilities, claims, demands, injuries (including death), or damages, including court costs and attorney’s fees and expenses, which may occur to myself, other participants, and third-persons as a result of my participation in said activity, </w:t>
      </w:r>
      <w:r w:rsidRPr="00EB3B90">
        <w:rPr>
          <w:b/>
          <w:i/>
          <w:sz w:val="18"/>
          <w:szCs w:val="18"/>
          <w:u w:val="single"/>
        </w:rPr>
        <w:t>including injuries sustained as a result of the sole, joint, or concurrent negligence, negligence per se, statutory fault, or strict liability of INDEMNITEES.</w:t>
      </w:r>
    </w:p>
    <w:p w14:paraId="02F24F5E" w14:textId="77777777" w:rsidR="0004700D" w:rsidRPr="00EB3B90" w:rsidRDefault="0004700D" w:rsidP="0004700D">
      <w:pPr>
        <w:jc w:val="both"/>
        <w:rPr>
          <w:sz w:val="18"/>
          <w:szCs w:val="18"/>
        </w:rPr>
      </w:pPr>
    </w:p>
    <w:p w14:paraId="24DB7EE0" w14:textId="77777777" w:rsidR="0004700D" w:rsidRPr="00EB3B90" w:rsidRDefault="0004700D" w:rsidP="0004700D">
      <w:pPr>
        <w:ind w:firstLine="720"/>
        <w:jc w:val="both"/>
        <w:rPr>
          <w:sz w:val="18"/>
          <w:szCs w:val="18"/>
        </w:rPr>
      </w:pPr>
      <w:r w:rsidRPr="00EB3B90">
        <w:rPr>
          <w:sz w:val="18"/>
          <w:szCs w:val="18"/>
        </w:rPr>
        <w:t>3.</w:t>
      </w:r>
      <w:r w:rsidRPr="00EB3B90">
        <w:rPr>
          <w:sz w:val="18"/>
          <w:szCs w:val="18"/>
        </w:rPr>
        <w:tab/>
        <w:t>NO INSURANCE.  I understand that RELEASEES many or may not maintain any insurance policy covering any circumstance arising from my participation in this activity or any event related to that participation.  As such, I am aware that I should review my personal insurance coverage.  Organization may not carry general liability insurance to cover claims arising from this activity so it seeks a waiver of claims as additional consideration for the right to participate so organization, can (a) provide the activity at the lowest possible cost to participants; and (b) provide access to a greater number of participants by expending limited resources on program materials rather than on liability insurance.</w:t>
      </w:r>
    </w:p>
    <w:p w14:paraId="139F13EC" w14:textId="77777777" w:rsidR="0004700D" w:rsidRPr="00EB3B90" w:rsidRDefault="0004700D" w:rsidP="0004700D">
      <w:pPr>
        <w:jc w:val="both"/>
        <w:rPr>
          <w:sz w:val="18"/>
          <w:szCs w:val="18"/>
        </w:rPr>
      </w:pPr>
    </w:p>
    <w:p w14:paraId="58CC0638" w14:textId="77777777" w:rsidR="0004700D" w:rsidRPr="00EB3B90" w:rsidRDefault="0004700D" w:rsidP="0004700D">
      <w:pPr>
        <w:ind w:firstLine="720"/>
        <w:jc w:val="both"/>
        <w:rPr>
          <w:sz w:val="18"/>
          <w:szCs w:val="18"/>
        </w:rPr>
      </w:pPr>
      <w:r w:rsidRPr="00EB3B90">
        <w:rPr>
          <w:sz w:val="18"/>
          <w:szCs w:val="18"/>
        </w:rPr>
        <w:t>4.</w:t>
      </w:r>
      <w:r w:rsidRPr="00EB3B90">
        <w:rPr>
          <w:sz w:val="18"/>
          <w:szCs w:val="18"/>
        </w:rPr>
        <w:tab/>
        <w:t>BINDS HEIRS.  It is my express intent that this agreement shall bind the members of my family and spouse, if I am alive, and my heirs, assigns and personal representatives, if I am deceased, and shall be governed by the laws of the State of Texas.</w:t>
      </w:r>
    </w:p>
    <w:p w14:paraId="2617891B" w14:textId="77777777" w:rsidR="0004700D" w:rsidRPr="00EB3B90" w:rsidRDefault="0004700D" w:rsidP="0004700D">
      <w:pPr>
        <w:jc w:val="both"/>
        <w:rPr>
          <w:sz w:val="18"/>
          <w:szCs w:val="18"/>
        </w:rPr>
      </w:pPr>
    </w:p>
    <w:p w14:paraId="6FF3A6D3" w14:textId="77777777" w:rsidR="0004700D" w:rsidRPr="00EB3B90" w:rsidRDefault="0004700D" w:rsidP="0004700D">
      <w:pPr>
        <w:ind w:firstLine="720"/>
        <w:jc w:val="both"/>
        <w:rPr>
          <w:sz w:val="18"/>
          <w:szCs w:val="18"/>
        </w:rPr>
      </w:pPr>
      <w:r w:rsidRPr="00EB3B90">
        <w:rPr>
          <w:sz w:val="18"/>
          <w:szCs w:val="18"/>
        </w:rPr>
        <w:t>5.</w:t>
      </w:r>
      <w:r w:rsidRPr="00EB3B90">
        <w:rPr>
          <w:sz w:val="18"/>
          <w:szCs w:val="18"/>
        </w:rPr>
        <w:tab/>
        <w:t xml:space="preserve">MEDICAL AUTHORIZATION, INDEMNITY FOR MEDICAL EXPENSES, and WAIVER.   I understand RELEASEES cannot be expected to control all of the risks articulated in this form and RELEASEES may need to respond to accidents and potential emergency situations.  Therefore, I hereby give my consent for any medical treatment that may be required, as determined by a medical professional at the medical facility, during my participation in this activity with the understanding that the cost of any such treatment will be my responsibility.  I agree to indemnify and hold harmless INDEMNITEES for any costs incurred to treat me, even if an INDEMNITEE has signed hospital documentation promising to pay for the treatment due to my inability to sign the documentation.  I further agree to release, waive, discharge, covenant not to sue, and agree to hold harmless for any and all purposes, RELEASEES from any and all liabilities, claims, demands, injuries (including death), or damages, including court costs and attorney’s fees and expenses, that may be sustained by me while receiving medical care or in deciding to seek medical care, including while traveling to and from a medical care facility, </w:t>
      </w:r>
      <w:r w:rsidRPr="00EB3B90">
        <w:rPr>
          <w:b/>
          <w:i/>
          <w:sz w:val="18"/>
          <w:szCs w:val="18"/>
          <w:u w:val="single"/>
        </w:rPr>
        <w:t>including injuries sustained as a result of the sole, joint, or concurrent negligence, negligence per se, statutory fault, or strict liability of RELEASSE.</w:t>
      </w:r>
      <w:r w:rsidRPr="00EB3B90">
        <w:rPr>
          <w:sz w:val="18"/>
          <w:szCs w:val="18"/>
        </w:rPr>
        <w:t xml:space="preserve">  I understand this waiver does not apply to injuries caused by intentional or grossly negligent conduct.</w:t>
      </w:r>
    </w:p>
    <w:p w14:paraId="7153DA92" w14:textId="77777777" w:rsidR="0004700D" w:rsidRPr="00EB3B90" w:rsidRDefault="0004700D" w:rsidP="0004700D">
      <w:pPr>
        <w:jc w:val="both"/>
        <w:rPr>
          <w:sz w:val="18"/>
          <w:szCs w:val="18"/>
        </w:rPr>
      </w:pPr>
    </w:p>
    <w:p w14:paraId="38F4FEDD" w14:textId="77777777" w:rsidR="0004700D" w:rsidRPr="00EB3B90" w:rsidRDefault="0004700D" w:rsidP="0004700D">
      <w:pPr>
        <w:ind w:firstLine="720"/>
        <w:jc w:val="both"/>
        <w:rPr>
          <w:sz w:val="18"/>
          <w:szCs w:val="18"/>
        </w:rPr>
      </w:pPr>
      <w:r w:rsidRPr="00EB3B90">
        <w:rPr>
          <w:sz w:val="18"/>
          <w:szCs w:val="18"/>
        </w:rPr>
        <w:t>6.</w:t>
      </w:r>
      <w:r w:rsidRPr="00EB3B90">
        <w:rPr>
          <w:sz w:val="18"/>
          <w:szCs w:val="18"/>
        </w:rPr>
        <w:tab/>
        <w:t>VOLUNTARY SIGNATURE.  In signing this agreement I acknowledge and represent that I have read it, understand it, and sign it voluntarily as my own free act and deed; organization has not made and I have not relied on any oral representations, statements, or inducements apart from the terms contained in this agreement. I execute this document for full, adequate and complete consideration fully intending to be bound by the same, now and in the future.  I understand I can choose not to sign this document and free myself from its terms and the associated risks of the activity by simply not participating in the activity and choosing some other activity available to me that has a lower level of risk to me.  I further understand this is a voluntary, extracurricular activity; therefore it is not required for me to obtain college credits and not participating in this activity will in no way hinder my ability to obtain a degree from the university.  While I understand alternative activities are available to me that do not have the risks associated with this activity I still desire to voluntarily engage in this activity.</w:t>
      </w:r>
    </w:p>
    <w:p w14:paraId="29E22673" w14:textId="77777777" w:rsidR="0004700D" w:rsidRPr="00EB3B90" w:rsidRDefault="0004700D" w:rsidP="0004700D">
      <w:pPr>
        <w:rPr>
          <w:sz w:val="18"/>
          <w:szCs w:val="18"/>
        </w:rPr>
      </w:pPr>
    </w:p>
    <w:p w14:paraId="63E9CC29" w14:textId="5DD7DEB2" w:rsidR="0004700D" w:rsidRPr="00EB3B90" w:rsidRDefault="0004700D" w:rsidP="0004700D">
      <w:pPr>
        <w:rPr>
          <w:b/>
          <w:sz w:val="18"/>
          <w:szCs w:val="18"/>
        </w:rPr>
      </w:pPr>
      <w:r w:rsidRPr="00EB3B90">
        <w:rPr>
          <w:b/>
          <w:sz w:val="18"/>
          <w:szCs w:val="18"/>
        </w:rPr>
        <w:t>SIGNING THIS DOCUMENT INVOLVES THE WAIVER OF VALUABLE LEGAL RIGHTS.</w:t>
      </w:r>
      <w:r>
        <w:rPr>
          <w:b/>
          <w:sz w:val="18"/>
          <w:szCs w:val="18"/>
        </w:rPr>
        <w:t xml:space="preserve">  </w:t>
      </w:r>
      <w:r w:rsidRPr="00EB3B90">
        <w:rPr>
          <w:b/>
          <w:sz w:val="18"/>
          <w:szCs w:val="18"/>
        </w:rPr>
        <w:t>CONSULT YOUR ATTORNEY BEOFRE SIGNING THIS DOCUMENT.</w:t>
      </w:r>
      <w:r>
        <w:rPr>
          <w:b/>
          <w:sz w:val="18"/>
          <w:szCs w:val="18"/>
        </w:rPr>
        <w:t xml:space="preserve"> I HAVE ALSO COMPLETED THE UNIVERSITY RISK CONSENT FORM AND WILL OBEY ALL RULES AND POLICIES TO LESSEN ANY </w:t>
      </w:r>
      <w:r w:rsidR="00F22F0C">
        <w:rPr>
          <w:b/>
          <w:sz w:val="18"/>
          <w:szCs w:val="18"/>
        </w:rPr>
        <w:t>RISKS, WHICH</w:t>
      </w:r>
      <w:r>
        <w:rPr>
          <w:b/>
          <w:sz w:val="18"/>
          <w:szCs w:val="18"/>
        </w:rPr>
        <w:t xml:space="preserve"> MAY BE INVOLVED IN MY ACTIVITY.</w:t>
      </w:r>
    </w:p>
    <w:p w14:paraId="1B4A3E8D" w14:textId="77777777" w:rsidR="0004700D" w:rsidRPr="00EB3B90" w:rsidRDefault="0004700D" w:rsidP="0004700D">
      <w:pPr>
        <w:ind w:firstLine="720"/>
        <w:rPr>
          <w:b/>
          <w:sz w:val="18"/>
          <w:szCs w:val="18"/>
        </w:rPr>
      </w:pPr>
    </w:p>
    <w:p w14:paraId="0A4E7228" w14:textId="77777777" w:rsidR="0004700D" w:rsidRPr="00EB3B90" w:rsidRDefault="0004700D" w:rsidP="0004700D">
      <w:pPr>
        <w:spacing w:line="360" w:lineRule="auto"/>
        <w:ind w:firstLine="720"/>
        <w:rPr>
          <w:sz w:val="18"/>
          <w:szCs w:val="18"/>
        </w:rPr>
      </w:pPr>
      <w:r w:rsidRPr="00EB3B90">
        <w:rPr>
          <w:b/>
          <w:sz w:val="18"/>
          <w:szCs w:val="18"/>
        </w:rPr>
        <w:lastRenderedPageBreak/>
        <w:t xml:space="preserve">SIGNED </w:t>
      </w:r>
      <w:r w:rsidRPr="00EB3B90">
        <w:rPr>
          <w:sz w:val="18"/>
          <w:szCs w:val="18"/>
        </w:rPr>
        <w:t>this ___________ day of _______________________, 20 _______.</w:t>
      </w:r>
    </w:p>
    <w:p w14:paraId="7E7E0E37" w14:textId="77777777" w:rsidR="0004700D" w:rsidRPr="00EB3B90" w:rsidRDefault="0004700D" w:rsidP="0004700D">
      <w:pPr>
        <w:spacing w:line="360" w:lineRule="auto"/>
        <w:ind w:firstLine="720"/>
        <w:rPr>
          <w:sz w:val="18"/>
          <w:szCs w:val="18"/>
        </w:rPr>
      </w:pPr>
      <w:r w:rsidRPr="00EB3B90">
        <w:rPr>
          <w:sz w:val="18"/>
          <w:szCs w:val="18"/>
        </w:rPr>
        <w:t>Participant Signature: ___________________________________________</w:t>
      </w:r>
    </w:p>
    <w:p w14:paraId="44F46232" w14:textId="77777777" w:rsidR="0004700D" w:rsidRPr="00EB3B90" w:rsidRDefault="0004700D" w:rsidP="0004700D">
      <w:pPr>
        <w:spacing w:line="360" w:lineRule="auto"/>
        <w:ind w:firstLine="720"/>
        <w:rPr>
          <w:sz w:val="18"/>
          <w:szCs w:val="18"/>
        </w:rPr>
      </w:pPr>
      <w:r w:rsidRPr="00EB3B90">
        <w:rPr>
          <w:sz w:val="18"/>
          <w:szCs w:val="18"/>
        </w:rPr>
        <w:t>Printed Name: _________________________________________________</w:t>
      </w:r>
    </w:p>
    <w:p w14:paraId="6E67E8B6" w14:textId="77777777" w:rsidR="0004700D" w:rsidRPr="00EB3B90" w:rsidRDefault="0004700D" w:rsidP="0004700D">
      <w:pPr>
        <w:spacing w:line="360" w:lineRule="auto"/>
        <w:ind w:firstLine="720"/>
        <w:rPr>
          <w:sz w:val="18"/>
          <w:szCs w:val="18"/>
        </w:rPr>
      </w:pPr>
      <w:r>
        <w:rPr>
          <w:sz w:val="18"/>
          <w:szCs w:val="18"/>
        </w:rPr>
        <w:t>Organization/Department</w:t>
      </w:r>
      <w:r w:rsidRPr="00EB3B90">
        <w:rPr>
          <w:sz w:val="18"/>
          <w:szCs w:val="18"/>
        </w:rPr>
        <w:t>: _______________________________________</w:t>
      </w:r>
    </w:p>
    <w:p w14:paraId="23577213" w14:textId="77777777" w:rsidR="0004700D" w:rsidRPr="00EB3B90" w:rsidRDefault="0004700D" w:rsidP="0004700D">
      <w:pPr>
        <w:pBdr>
          <w:bottom w:val="thinThickSmallGap" w:sz="24" w:space="1" w:color="auto"/>
        </w:pBdr>
        <w:ind w:firstLine="720"/>
        <w:rPr>
          <w:sz w:val="18"/>
          <w:szCs w:val="18"/>
        </w:rPr>
      </w:pPr>
    </w:p>
    <w:p w14:paraId="6CC0025D" w14:textId="77777777" w:rsidR="0004700D" w:rsidRPr="00EB3B90" w:rsidRDefault="0004700D" w:rsidP="0004700D">
      <w:pPr>
        <w:ind w:firstLine="720"/>
        <w:rPr>
          <w:b/>
          <w:sz w:val="18"/>
          <w:szCs w:val="18"/>
          <w:u w:val="single"/>
        </w:rPr>
      </w:pPr>
    </w:p>
    <w:p w14:paraId="1D27A438" w14:textId="77777777" w:rsidR="0004700D" w:rsidRPr="00EB3B90" w:rsidRDefault="0004700D" w:rsidP="0004700D">
      <w:pPr>
        <w:ind w:firstLine="720"/>
        <w:rPr>
          <w:sz w:val="18"/>
          <w:szCs w:val="18"/>
        </w:rPr>
      </w:pPr>
      <w:r w:rsidRPr="00EB3B90">
        <w:rPr>
          <w:b/>
          <w:sz w:val="18"/>
          <w:szCs w:val="18"/>
          <w:u w:val="single"/>
        </w:rPr>
        <w:t>This document should remain on file for two years after the date of event.</w:t>
      </w:r>
    </w:p>
    <w:p w14:paraId="14D3CAB1" w14:textId="77777777" w:rsidR="0004700D" w:rsidRPr="00EB3B90" w:rsidRDefault="0004700D" w:rsidP="0004700D">
      <w:pPr>
        <w:ind w:firstLine="720"/>
        <w:rPr>
          <w:sz w:val="18"/>
          <w:szCs w:val="18"/>
        </w:rPr>
      </w:pPr>
    </w:p>
    <w:tbl>
      <w:tblPr>
        <w:tblStyle w:val="TableGrid"/>
        <w:tblW w:w="0" w:type="auto"/>
        <w:tblInd w:w="82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shd w:val="pct15" w:color="auto" w:fill="auto"/>
        <w:tblLook w:val="04A0" w:firstRow="1" w:lastRow="0" w:firstColumn="1" w:lastColumn="0" w:noHBand="0" w:noVBand="1"/>
      </w:tblPr>
      <w:tblGrid>
        <w:gridCol w:w="7020"/>
      </w:tblGrid>
      <w:tr w:rsidR="0004700D" w:rsidRPr="00EB3B90" w14:paraId="72465860" w14:textId="77777777" w:rsidTr="00AD4A70">
        <w:tc>
          <w:tcPr>
            <w:tcW w:w="7020" w:type="dxa"/>
            <w:shd w:val="pct15" w:color="auto" w:fill="auto"/>
          </w:tcPr>
          <w:p w14:paraId="1C13B3AE" w14:textId="77777777" w:rsidR="0004700D" w:rsidRPr="00EB3B90" w:rsidRDefault="0004700D" w:rsidP="00AD4A70">
            <w:pPr>
              <w:rPr>
                <w:sz w:val="18"/>
                <w:szCs w:val="18"/>
              </w:rPr>
            </w:pPr>
          </w:p>
          <w:p w14:paraId="3AE0E9B6" w14:textId="77777777" w:rsidR="0004700D" w:rsidRPr="00EB3B90" w:rsidRDefault="0004700D" w:rsidP="00AD4A70">
            <w:pPr>
              <w:rPr>
                <w:sz w:val="18"/>
                <w:szCs w:val="18"/>
              </w:rPr>
            </w:pPr>
            <w:r w:rsidRPr="00EB3B90">
              <w:rPr>
                <w:sz w:val="18"/>
                <w:szCs w:val="18"/>
              </w:rPr>
              <w:t>In case of emergency, contact _____________________________________</w:t>
            </w:r>
          </w:p>
          <w:p w14:paraId="6172BA3D" w14:textId="77777777" w:rsidR="0004700D" w:rsidRPr="00EB3B90" w:rsidRDefault="0004700D" w:rsidP="00AD4A70">
            <w:pPr>
              <w:rPr>
                <w:sz w:val="18"/>
                <w:szCs w:val="18"/>
              </w:rPr>
            </w:pPr>
          </w:p>
          <w:p w14:paraId="095FAF2C" w14:textId="77777777" w:rsidR="0004700D" w:rsidRPr="00EB3B90" w:rsidRDefault="0004700D" w:rsidP="00AD4A70">
            <w:pPr>
              <w:rPr>
                <w:sz w:val="18"/>
                <w:szCs w:val="18"/>
              </w:rPr>
            </w:pPr>
            <w:r w:rsidRPr="00EB3B90">
              <w:rPr>
                <w:sz w:val="18"/>
                <w:szCs w:val="18"/>
              </w:rPr>
              <w:t>At the following number _________________________________________</w:t>
            </w:r>
          </w:p>
          <w:p w14:paraId="36CFEBE0" w14:textId="77777777" w:rsidR="0004700D" w:rsidRPr="00EB3B90" w:rsidRDefault="0004700D" w:rsidP="00AD4A70">
            <w:pPr>
              <w:rPr>
                <w:sz w:val="18"/>
                <w:szCs w:val="18"/>
              </w:rPr>
            </w:pPr>
          </w:p>
          <w:p w14:paraId="6198AF63" w14:textId="77777777" w:rsidR="0004700D" w:rsidRPr="00EB3B90" w:rsidRDefault="0004700D" w:rsidP="00AD4A70">
            <w:pPr>
              <w:rPr>
                <w:sz w:val="18"/>
                <w:szCs w:val="18"/>
              </w:rPr>
            </w:pPr>
            <w:r w:rsidRPr="00EB3B90">
              <w:rPr>
                <w:sz w:val="18"/>
                <w:szCs w:val="18"/>
              </w:rPr>
              <w:t>Health Insurance Company Name __________________________________</w:t>
            </w:r>
          </w:p>
          <w:p w14:paraId="398D5FF4" w14:textId="77777777" w:rsidR="0004700D" w:rsidRPr="00EB3B90" w:rsidRDefault="0004700D" w:rsidP="00AD4A70">
            <w:pPr>
              <w:rPr>
                <w:sz w:val="18"/>
                <w:szCs w:val="18"/>
              </w:rPr>
            </w:pPr>
          </w:p>
          <w:p w14:paraId="7FA6D832" w14:textId="77777777" w:rsidR="0004700D" w:rsidRPr="00EB3B90" w:rsidRDefault="0004700D" w:rsidP="00AD4A70">
            <w:pPr>
              <w:rPr>
                <w:sz w:val="18"/>
                <w:szCs w:val="18"/>
              </w:rPr>
            </w:pPr>
            <w:r w:rsidRPr="00EB3B90">
              <w:rPr>
                <w:sz w:val="18"/>
                <w:szCs w:val="18"/>
              </w:rPr>
              <w:t>Policy Number _________________________________________________</w:t>
            </w:r>
          </w:p>
          <w:p w14:paraId="3EC0FE16" w14:textId="77777777" w:rsidR="0004700D" w:rsidRPr="00EB3B90" w:rsidRDefault="0004700D" w:rsidP="00AD4A70">
            <w:pPr>
              <w:rPr>
                <w:sz w:val="18"/>
                <w:szCs w:val="18"/>
              </w:rPr>
            </w:pPr>
          </w:p>
          <w:p w14:paraId="0CE058A7" w14:textId="77777777" w:rsidR="0004700D" w:rsidRPr="00EB3B90" w:rsidRDefault="0004700D" w:rsidP="00AD4A70">
            <w:pPr>
              <w:rPr>
                <w:sz w:val="18"/>
                <w:szCs w:val="18"/>
              </w:rPr>
            </w:pPr>
            <w:r w:rsidRPr="00EB3B90">
              <w:rPr>
                <w:sz w:val="18"/>
                <w:szCs w:val="18"/>
              </w:rPr>
              <w:t>Automobile Insurance Company Name ______________________________</w:t>
            </w:r>
          </w:p>
          <w:p w14:paraId="15B5BD29" w14:textId="77777777" w:rsidR="0004700D" w:rsidRPr="00EB3B90" w:rsidRDefault="0004700D" w:rsidP="00AD4A70">
            <w:pPr>
              <w:rPr>
                <w:sz w:val="18"/>
                <w:szCs w:val="18"/>
              </w:rPr>
            </w:pPr>
          </w:p>
          <w:p w14:paraId="78269419" w14:textId="77777777" w:rsidR="0004700D" w:rsidRPr="00EB3B90" w:rsidRDefault="0004700D" w:rsidP="00AD4A70">
            <w:pPr>
              <w:rPr>
                <w:sz w:val="18"/>
                <w:szCs w:val="18"/>
              </w:rPr>
            </w:pPr>
            <w:r w:rsidRPr="00EB3B90">
              <w:rPr>
                <w:sz w:val="18"/>
                <w:szCs w:val="18"/>
              </w:rPr>
              <w:t>Policy Number _________________________________________________</w:t>
            </w:r>
          </w:p>
          <w:p w14:paraId="7B0C8AD9" w14:textId="77777777" w:rsidR="0004700D" w:rsidRPr="00EB3B90" w:rsidRDefault="0004700D" w:rsidP="00AD4A70">
            <w:pPr>
              <w:rPr>
                <w:sz w:val="18"/>
                <w:szCs w:val="18"/>
              </w:rPr>
            </w:pPr>
          </w:p>
          <w:p w14:paraId="2B37AC22" w14:textId="77777777" w:rsidR="0004700D" w:rsidRPr="00EB3B90" w:rsidRDefault="0004700D" w:rsidP="00AD4A70">
            <w:pPr>
              <w:rPr>
                <w:sz w:val="18"/>
                <w:szCs w:val="18"/>
              </w:rPr>
            </w:pPr>
            <w:r w:rsidRPr="00EB3B90">
              <w:rPr>
                <w:sz w:val="18"/>
                <w:szCs w:val="18"/>
              </w:rPr>
              <w:t>Please list any special services you may require due to an existing medical condition or physical disability: ____________________________________________</w:t>
            </w:r>
          </w:p>
          <w:p w14:paraId="11D34D3A" w14:textId="77777777" w:rsidR="0004700D" w:rsidRPr="00EB3B90" w:rsidRDefault="0004700D" w:rsidP="00AD4A70">
            <w:pPr>
              <w:rPr>
                <w:sz w:val="18"/>
                <w:szCs w:val="18"/>
              </w:rPr>
            </w:pPr>
          </w:p>
        </w:tc>
      </w:tr>
    </w:tbl>
    <w:p w14:paraId="0FB93E75" w14:textId="77777777" w:rsidR="0004700D" w:rsidRPr="00581FBF" w:rsidRDefault="0004700D" w:rsidP="0004700D">
      <w:pPr>
        <w:rPr>
          <w:sz w:val="20"/>
          <w:szCs w:val="20"/>
        </w:rPr>
      </w:pPr>
    </w:p>
    <w:p w14:paraId="6E5C8C29" w14:textId="77777777" w:rsidR="00F22F0C" w:rsidRDefault="00F22F0C" w:rsidP="00900D80">
      <w:pPr>
        <w:rPr>
          <w:sz w:val="22"/>
          <w:szCs w:val="22"/>
        </w:rPr>
      </w:pPr>
    </w:p>
    <w:p w14:paraId="0B362A40" w14:textId="77777777" w:rsidR="00F22F0C" w:rsidRDefault="00F22F0C" w:rsidP="00900D80">
      <w:pPr>
        <w:rPr>
          <w:sz w:val="22"/>
          <w:szCs w:val="22"/>
        </w:rPr>
      </w:pPr>
    </w:p>
    <w:p w14:paraId="37FF95F1" w14:textId="0C94EC3A" w:rsidR="00F22F0C" w:rsidRPr="00F22F0C" w:rsidRDefault="00F22F0C" w:rsidP="00F22F0C">
      <w:pPr>
        <w:jc w:val="center"/>
        <w:rPr>
          <w:b/>
          <w:sz w:val="36"/>
          <w:szCs w:val="36"/>
        </w:rPr>
      </w:pPr>
      <w:r w:rsidRPr="00F22F0C">
        <w:rPr>
          <w:b/>
          <w:sz w:val="36"/>
          <w:szCs w:val="36"/>
        </w:rPr>
        <w:t xml:space="preserve">You May Fill out this form and email it back to </w:t>
      </w:r>
      <w:hyperlink r:id="rId9" w:history="1">
        <w:r w:rsidRPr="00F22F0C">
          <w:rPr>
            <w:rStyle w:val="Hyperlink"/>
            <w:b/>
            <w:sz w:val="36"/>
            <w:szCs w:val="36"/>
          </w:rPr>
          <w:t>thepvphds@gmail.com</w:t>
        </w:r>
      </w:hyperlink>
      <w:r w:rsidRPr="00F22F0C">
        <w:rPr>
          <w:b/>
          <w:sz w:val="36"/>
          <w:szCs w:val="36"/>
        </w:rPr>
        <w:t xml:space="preserve"> no later than 5pm on November 14, 2016</w:t>
      </w:r>
    </w:p>
    <w:sectPr w:rsidR="00F22F0C" w:rsidRPr="00F22F0C" w:rsidSect="00F47A06">
      <w:pgSz w:w="12240" w:h="15840" w:code="1"/>
      <w:pgMar w:top="878" w:right="1080" w:bottom="87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Ｐゴシック">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02"/>
    <w:rsid w:val="000071F7"/>
    <w:rsid w:val="0002798A"/>
    <w:rsid w:val="000406CB"/>
    <w:rsid w:val="000439AF"/>
    <w:rsid w:val="0004700D"/>
    <w:rsid w:val="000515BE"/>
    <w:rsid w:val="000700DA"/>
    <w:rsid w:val="0008159E"/>
    <w:rsid w:val="00083002"/>
    <w:rsid w:val="00087B85"/>
    <w:rsid w:val="000A01F1"/>
    <w:rsid w:val="000C1163"/>
    <w:rsid w:val="000D2539"/>
    <w:rsid w:val="000F1422"/>
    <w:rsid w:val="000F2DF4"/>
    <w:rsid w:val="000F6783"/>
    <w:rsid w:val="00120C95"/>
    <w:rsid w:val="00122BE2"/>
    <w:rsid w:val="00127669"/>
    <w:rsid w:val="0013148F"/>
    <w:rsid w:val="0014663E"/>
    <w:rsid w:val="001526CB"/>
    <w:rsid w:val="00162467"/>
    <w:rsid w:val="001713E8"/>
    <w:rsid w:val="00180664"/>
    <w:rsid w:val="001952CC"/>
    <w:rsid w:val="001B37BC"/>
    <w:rsid w:val="001E15C2"/>
    <w:rsid w:val="002123A6"/>
    <w:rsid w:val="00224E3F"/>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2F307D"/>
    <w:rsid w:val="003076FD"/>
    <w:rsid w:val="00317005"/>
    <w:rsid w:val="00330D53"/>
    <w:rsid w:val="00332FA2"/>
    <w:rsid w:val="00335259"/>
    <w:rsid w:val="003816D7"/>
    <w:rsid w:val="003929F1"/>
    <w:rsid w:val="003A1B63"/>
    <w:rsid w:val="003A41A1"/>
    <w:rsid w:val="003B2326"/>
    <w:rsid w:val="003E11D5"/>
    <w:rsid w:val="0040207F"/>
    <w:rsid w:val="00437ED0"/>
    <w:rsid w:val="00440CD8"/>
    <w:rsid w:val="00443837"/>
    <w:rsid w:val="00450F66"/>
    <w:rsid w:val="004572CE"/>
    <w:rsid w:val="00461739"/>
    <w:rsid w:val="00467865"/>
    <w:rsid w:val="0048685F"/>
    <w:rsid w:val="00495456"/>
    <w:rsid w:val="004A1437"/>
    <w:rsid w:val="004A4198"/>
    <w:rsid w:val="004A54EA"/>
    <w:rsid w:val="004B0578"/>
    <w:rsid w:val="004B1E4C"/>
    <w:rsid w:val="004D5B80"/>
    <w:rsid w:val="004E34C6"/>
    <w:rsid w:val="004F62AD"/>
    <w:rsid w:val="00501A88"/>
    <w:rsid w:val="00501AE8"/>
    <w:rsid w:val="00504B65"/>
    <w:rsid w:val="005114CE"/>
    <w:rsid w:val="00512169"/>
    <w:rsid w:val="0052122B"/>
    <w:rsid w:val="00522E21"/>
    <w:rsid w:val="00531C76"/>
    <w:rsid w:val="00532E5B"/>
    <w:rsid w:val="00540A5B"/>
    <w:rsid w:val="005557F6"/>
    <w:rsid w:val="00563778"/>
    <w:rsid w:val="00575316"/>
    <w:rsid w:val="0059048C"/>
    <w:rsid w:val="005B4AE2"/>
    <w:rsid w:val="005E120E"/>
    <w:rsid w:val="005E63CC"/>
    <w:rsid w:val="005F0534"/>
    <w:rsid w:val="005F264F"/>
    <w:rsid w:val="005F6E87"/>
    <w:rsid w:val="00601460"/>
    <w:rsid w:val="00613129"/>
    <w:rsid w:val="00617C65"/>
    <w:rsid w:val="006D2635"/>
    <w:rsid w:val="006D5C6F"/>
    <w:rsid w:val="006D66EF"/>
    <w:rsid w:val="006D779C"/>
    <w:rsid w:val="006E4F63"/>
    <w:rsid w:val="006E729E"/>
    <w:rsid w:val="00713C62"/>
    <w:rsid w:val="007216C5"/>
    <w:rsid w:val="007602AC"/>
    <w:rsid w:val="00774B67"/>
    <w:rsid w:val="00793AC6"/>
    <w:rsid w:val="007A71DE"/>
    <w:rsid w:val="007B199B"/>
    <w:rsid w:val="007B6119"/>
    <w:rsid w:val="007C35AA"/>
    <w:rsid w:val="007E2A15"/>
    <w:rsid w:val="007E32E7"/>
    <w:rsid w:val="008107D6"/>
    <w:rsid w:val="00841645"/>
    <w:rsid w:val="00852EC6"/>
    <w:rsid w:val="008616DF"/>
    <w:rsid w:val="0088782D"/>
    <w:rsid w:val="008A749E"/>
    <w:rsid w:val="008B7081"/>
    <w:rsid w:val="008E72CF"/>
    <w:rsid w:val="00900D80"/>
    <w:rsid w:val="00902964"/>
    <w:rsid w:val="0090439A"/>
    <w:rsid w:val="0090679F"/>
    <w:rsid w:val="009150C2"/>
    <w:rsid w:val="009309C4"/>
    <w:rsid w:val="00931961"/>
    <w:rsid w:val="00937437"/>
    <w:rsid w:val="0094790F"/>
    <w:rsid w:val="0095319E"/>
    <w:rsid w:val="00966B90"/>
    <w:rsid w:val="009737B7"/>
    <w:rsid w:val="009802C4"/>
    <w:rsid w:val="00991793"/>
    <w:rsid w:val="009976D9"/>
    <w:rsid w:val="00997A3E"/>
    <w:rsid w:val="009A4EA3"/>
    <w:rsid w:val="009A55DC"/>
    <w:rsid w:val="009B1407"/>
    <w:rsid w:val="009C220D"/>
    <w:rsid w:val="00A211B2"/>
    <w:rsid w:val="00A23C5E"/>
    <w:rsid w:val="00A26B10"/>
    <w:rsid w:val="00A2727E"/>
    <w:rsid w:val="00A35524"/>
    <w:rsid w:val="00A73202"/>
    <w:rsid w:val="00A74F99"/>
    <w:rsid w:val="00A82BA3"/>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268F"/>
    <w:rsid w:val="00BD4085"/>
    <w:rsid w:val="00BE1480"/>
    <w:rsid w:val="00C079CA"/>
    <w:rsid w:val="00C102E4"/>
    <w:rsid w:val="00C133F3"/>
    <w:rsid w:val="00C255F7"/>
    <w:rsid w:val="00C32E5F"/>
    <w:rsid w:val="00C45F42"/>
    <w:rsid w:val="00C67741"/>
    <w:rsid w:val="00C70E44"/>
    <w:rsid w:val="00C74647"/>
    <w:rsid w:val="00C757D4"/>
    <w:rsid w:val="00C76039"/>
    <w:rsid w:val="00C76480"/>
    <w:rsid w:val="00C92FD6"/>
    <w:rsid w:val="00C93D0E"/>
    <w:rsid w:val="00CC6598"/>
    <w:rsid w:val="00CC6BB1"/>
    <w:rsid w:val="00CD272D"/>
    <w:rsid w:val="00D01268"/>
    <w:rsid w:val="00D14E73"/>
    <w:rsid w:val="00D6155E"/>
    <w:rsid w:val="00D85DF2"/>
    <w:rsid w:val="00DC47A2"/>
    <w:rsid w:val="00DE1551"/>
    <w:rsid w:val="00DE7FB7"/>
    <w:rsid w:val="00E03965"/>
    <w:rsid w:val="00E03E1F"/>
    <w:rsid w:val="00E20DDA"/>
    <w:rsid w:val="00E32A8B"/>
    <w:rsid w:val="00E36054"/>
    <w:rsid w:val="00E37E7B"/>
    <w:rsid w:val="00E46E04"/>
    <w:rsid w:val="00E87396"/>
    <w:rsid w:val="00EC42A3"/>
    <w:rsid w:val="00EF7F81"/>
    <w:rsid w:val="00F03FC7"/>
    <w:rsid w:val="00F07933"/>
    <w:rsid w:val="00F22F0C"/>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DC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character" w:styleId="Hyperlink">
    <w:name w:val="Hyperlink"/>
    <w:basedOn w:val="DefaultParagraphFont"/>
    <w:unhideWhenUsed/>
    <w:rsid w:val="001B37BC"/>
    <w:rPr>
      <w:color w:val="0000FF" w:themeColor="hyperlink"/>
      <w:u w:val="single"/>
    </w:rPr>
  </w:style>
  <w:style w:type="table" w:styleId="TableGrid">
    <w:name w:val="Table Grid"/>
    <w:basedOn w:val="TableNormal"/>
    <w:uiPriority w:val="59"/>
    <w:rsid w:val="0004700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character" w:styleId="Hyperlink">
    <w:name w:val="Hyperlink"/>
    <w:basedOn w:val="DefaultParagraphFont"/>
    <w:unhideWhenUsed/>
    <w:rsid w:val="001B37BC"/>
    <w:rPr>
      <w:color w:val="0000FF" w:themeColor="hyperlink"/>
      <w:u w:val="single"/>
    </w:rPr>
  </w:style>
  <w:style w:type="table" w:styleId="TableGrid">
    <w:name w:val="Table Grid"/>
    <w:basedOn w:val="TableNormal"/>
    <w:uiPriority w:val="59"/>
    <w:rsid w:val="0004700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38234">
      <w:bodyDiv w:val="1"/>
      <w:marLeft w:val="0"/>
      <w:marRight w:val="0"/>
      <w:marTop w:val="0"/>
      <w:marBottom w:val="0"/>
      <w:divBdr>
        <w:top w:val="none" w:sz="0" w:space="0" w:color="auto"/>
        <w:left w:val="none" w:sz="0" w:space="0" w:color="auto"/>
        <w:bottom w:val="none" w:sz="0" w:space="0" w:color="auto"/>
        <w:right w:val="none" w:sz="0" w:space="0" w:color="auto"/>
      </w:divBdr>
    </w:div>
    <w:div w:id="1809397340">
      <w:bodyDiv w:val="1"/>
      <w:marLeft w:val="0"/>
      <w:marRight w:val="0"/>
      <w:marTop w:val="0"/>
      <w:marBottom w:val="0"/>
      <w:divBdr>
        <w:top w:val="none" w:sz="0" w:space="0" w:color="auto"/>
        <w:left w:val="none" w:sz="0" w:space="0" w:color="auto"/>
        <w:bottom w:val="none" w:sz="0" w:space="0" w:color="auto"/>
        <w:right w:val="none" w:sz="0" w:space="0" w:color="auto"/>
      </w:divBdr>
      <w:divsChild>
        <w:div w:id="1697274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THEPVPHDS@GMAIL.COM" TargetMode="External"/><Relationship Id="rId8" Type="http://schemas.openxmlformats.org/officeDocument/2006/relationships/hyperlink" Target="mailto:thepvphds@gmail.com" TargetMode="External"/><Relationship Id="rId9" Type="http://schemas.openxmlformats.org/officeDocument/2006/relationships/hyperlink" Target="mailto:thepvphds@gmail.com" TargetMode="Externa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AppData\Roaming\Microsoft\Templates\MedOffReg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0CD1AF7D0645488025951476D2F490"/>
        <w:category>
          <w:name w:val="General"/>
          <w:gallery w:val="placeholder"/>
        </w:category>
        <w:types>
          <w:type w:val="bbPlcHdr"/>
        </w:types>
        <w:behaviors>
          <w:behavior w:val="content"/>
        </w:behaviors>
        <w:guid w:val="{1E82934D-CF15-4574-97B4-A124B5EA7468}"/>
      </w:docPartPr>
      <w:docPartBody>
        <w:p w:rsidR="00A94725" w:rsidRDefault="00DB4592">
          <w:pPr>
            <w:pStyle w:val="E50CD1AF7D0645488025951476D2F490"/>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Ｐゴシック">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2B82"/>
    <w:rsid w:val="00163EDA"/>
    <w:rsid w:val="002E0D98"/>
    <w:rsid w:val="006E5ED3"/>
    <w:rsid w:val="00A94725"/>
    <w:rsid w:val="00DB4592"/>
    <w:rsid w:val="00E071E1"/>
    <w:rsid w:val="00FE2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0CD1AF7D0645488025951476D2F490">
    <w:name w:val="E50CD1AF7D0645488025951476D2F490"/>
  </w:style>
  <w:style w:type="paragraph" w:customStyle="1" w:styleId="E517143FE0A74D04979C8D685C5BCCA7">
    <w:name w:val="E517143FE0A74D04979C8D685C5BCCA7"/>
  </w:style>
  <w:style w:type="paragraph" w:customStyle="1" w:styleId="1311DE47B5ED4785979D3C8B7F52BE3F">
    <w:name w:val="1311DE47B5ED4785979D3C8B7F52BE3F"/>
  </w:style>
  <w:style w:type="paragraph" w:customStyle="1" w:styleId="9CC09F8CFC8E4A9FB0309812922037A1">
    <w:name w:val="9CC09F8CFC8E4A9FB0309812922037A1"/>
  </w:style>
  <w:style w:type="paragraph" w:customStyle="1" w:styleId="08C1D9ED38F44996B4DD8DBB4A505404">
    <w:name w:val="08C1D9ED38F44996B4DD8DBB4A505404"/>
  </w:style>
  <w:style w:type="paragraph" w:customStyle="1" w:styleId="8F4CCF1D7DD442839AFCDAB83E098EB6">
    <w:name w:val="8F4CCF1D7DD442839AFCDAB83E098EB6"/>
  </w:style>
  <w:style w:type="paragraph" w:customStyle="1" w:styleId="E5617E4427E442E4B8440F5B4C5CCC91">
    <w:name w:val="E5617E4427E442E4B8440F5B4C5CCC91"/>
  </w:style>
  <w:style w:type="paragraph" w:customStyle="1" w:styleId="6C22DC77B76F4A0EAA7CF806B8C024B5">
    <w:name w:val="6C22DC77B76F4A0EAA7CF806B8C024B5"/>
  </w:style>
  <w:style w:type="paragraph" w:customStyle="1" w:styleId="C6B9BF98B9694F09A63F9FDB023C6FC1">
    <w:name w:val="C6B9BF98B9694F09A63F9FDB023C6FC1"/>
  </w:style>
  <w:style w:type="paragraph" w:customStyle="1" w:styleId="C5D8315C162E4329A64E5125BF20F6F9">
    <w:name w:val="C5D8315C162E4329A64E5125BF20F6F9"/>
  </w:style>
  <w:style w:type="paragraph" w:customStyle="1" w:styleId="A241238A11CB422994D697A2224AA802">
    <w:name w:val="A241238A11CB422994D697A2224AA802"/>
    <w:rsid w:val="00FE2B82"/>
  </w:style>
  <w:style w:type="paragraph" w:customStyle="1" w:styleId="35F6BAB6452A4148820DEBF721331925">
    <w:name w:val="35F6BAB6452A4148820DEBF721331925"/>
    <w:rsid w:val="00FE2B8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\Users\Jasmin\AppData\Roaming\Microsoft\Templates\MedOffRegForm.dotx</Template>
  <TotalTime>8</TotalTime>
  <Pages>3</Pages>
  <Words>1436</Words>
  <Characters>8187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Toshiba</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Panther PHDs</dc:subject>
  <dc:creator>Jasmin</dc:creator>
  <cp:lastModifiedBy>Gregory Rose</cp:lastModifiedBy>
  <cp:revision>3</cp:revision>
  <cp:lastPrinted>2016-11-01T19:55:00Z</cp:lastPrinted>
  <dcterms:created xsi:type="dcterms:W3CDTF">2016-11-01T20:06:00Z</dcterms:created>
  <dcterms:modified xsi:type="dcterms:W3CDTF">2016-11-08T00:06:00Z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