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E3294" w:rsidR="00316066" w:rsidP="0725815A" w:rsidRDefault="0D3408BE" w14:paraId="1FBC3CEE" w14:textId="78A33FF8">
      <w:pPr>
        <w:pStyle w:val="BodyText"/>
        <w:ind w:left="180"/>
        <w:rPr>
          <w:b w:val="1"/>
          <w:bCs w:val="1"/>
          <w:i w:val="1"/>
          <w:iCs w:val="1"/>
        </w:rPr>
      </w:pPr>
      <w:r w:rsidRPr="0725815A" w:rsidR="0D3408BE">
        <w:rPr>
          <w:b w:val="1"/>
          <w:bCs w:val="1"/>
          <w:i w:val="1"/>
          <w:iCs w:val="1"/>
        </w:rPr>
        <w:t>Revised 12</w:t>
      </w:r>
      <w:r w:rsidRPr="0725815A" w:rsidR="00BF792F">
        <w:rPr>
          <w:b w:val="1"/>
          <w:bCs w:val="1"/>
          <w:i w:val="1"/>
          <w:iCs w:val="1"/>
        </w:rPr>
        <w:t>/</w:t>
      </w:r>
      <w:r w:rsidRPr="0725815A" w:rsidR="58CCC5F5">
        <w:rPr>
          <w:b w:val="1"/>
          <w:bCs w:val="1"/>
          <w:i w:val="1"/>
          <w:iCs w:val="1"/>
        </w:rPr>
        <w:t>20</w:t>
      </w:r>
      <w:r w:rsidRPr="0725815A" w:rsidR="00BF792F">
        <w:rPr>
          <w:b w:val="1"/>
          <w:bCs w:val="1"/>
          <w:i w:val="1"/>
          <w:iCs w:val="1"/>
        </w:rPr>
        <w:t>/</w:t>
      </w:r>
      <w:r w:rsidRPr="0725815A" w:rsidR="0D3408BE">
        <w:rPr>
          <w:b w:val="1"/>
          <w:bCs w:val="1"/>
          <w:i w:val="1"/>
          <w:iCs w:val="1"/>
        </w:rPr>
        <w:t>21</w:t>
      </w:r>
    </w:p>
    <w:p w:rsidR="00316066" w:rsidRDefault="00316066" w14:paraId="6D87840F" w14:textId="77777777">
      <w:pPr>
        <w:pStyle w:val="BodyText"/>
        <w:kinsoku w:val="0"/>
        <w:overflowPunct w:val="0"/>
        <w:rPr>
          <w:b/>
          <w:bCs/>
          <w:i/>
          <w:iCs/>
          <w:sz w:val="20"/>
          <w:szCs w:val="20"/>
        </w:rPr>
      </w:pPr>
    </w:p>
    <w:p w:rsidR="00316066" w:rsidRDefault="00316066" w14:paraId="02E227E4" w14:textId="77777777">
      <w:pPr>
        <w:pStyle w:val="BodyText"/>
        <w:kinsoku w:val="0"/>
        <w:overflowPunct w:val="0"/>
        <w:rPr>
          <w:b/>
          <w:bCs/>
          <w:i/>
          <w:iCs/>
          <w:sz w:val="20"/>
          <w:szCs w:val="20"/>
        </w:rPr>
      </w:pPr>
    </w:p>
    <w:p w:rsidR="00316066" w:rsidRDefault="00316066" w14:paraId="392113CB" w14:textId="77777777">
      <w:pPr>
        <w:pStyle w:val="BodyText"/>
        <w:kinsoku w:val="0"/>
        <w:overflowPunct w:val="0"/>
        <w:rPr>
          <w:b/>
          <w:bCs/>
          <w:i/>
          <w:iCs/>
          <w:sz w:val="20"/>
          <w:szCs w:val="20"/>
        </w:rPr>
      </w:pPr>
    </w:p>
    <w:p w:rsidR="00316066" w:rsidRDefault="00316066" w14:paraId="450134E8" w14:textId="77777777">
      <w:pPr>
        <w:pStyle w:val="BodyText"/>
        <w:kinsoku w:val="0"/>
        <w:overflowPunct w:val="0"/>
        <w:rPr>
          <w:b/>
          <w:bCs/>
          <w:i/>
          <w:iCs/>
          <w:sz w:val="20"/>
          <w:szCs w:val="20"/>
        </w:rPr>
      </w:pPr>
    </w:p>
    <w:p w:rsidR="00316066" w:rsidRDefault="00316066" w14:paraId="5A5770D0" w14:textId="77777777">
      <w:pPr>
        <w:pStyle w:val="BodyText"/>
        <w:kinsoku w:val="0"/>
        <w:overflowPunct w:val="0"/>
        <w:spacing w:before="6"/>
        <w:rPr>
          <w:b/>
          <w:bCs/>
          <w:i/>
          <w:iCs/>
          <w:sz w:val="22"/>
          <w:szCs w:val="22"/>
        </w:rPr>
      </w:pPr>
    </w:p>
    <w:p w:rsidR="00316066" w:rsidRDefault="00316066" w14:paraId="678FAECE" w14:textId="77777777">
      <w:pPr>
        <w:pStyle w:val="BodyText"/>
        <w:kinsoku w:val="0"/>
        <w:overflowPunct w:val="0"/>
        <w:spacing w:before="83"/>
        <w:ind w:left="1421" w:right="1711"/>
        <w:jc w:val="center"/>
        <w:rPr>
          <w:b/>
          <w:bCs/>
          <w:spacing w:val="-15"/>
          <w:sz w:val="40"/>
          <w:szCs w:val="40"/>
        </w:rPr>
      </w:pPr>
      <w:r>
        <w:rPr>
          <w:b/>
          <w:bCs/>
          <w:spacing w:val="-15"/>
          <w:sz w:val="40"/>
          <w:szCs w:val="40"/>
        </w:rPr>
        <w:t xml:space="preserve">TENURE </w:t>
      </w:r>
      <w:r>
        <w:rPr>
          <w:b/>
          <w:bCs/>
          <w:spacing w:val="-12"/>
          <w:sz w:val="40"/>
          <w:szCs w:val="40"/>
        </w:rPr>
        <w:t>AND</w:t>
      </w:r>
      <w:r w:rsidR="009C4E55">
        <w:rPr>
          <w:b/>
          <w:bCs/>
          <w:spacing w:val="-12"/>
          <w:sz w:val="40"/>
          <w:szCs w:val="40"/>
        </w:rPr>
        <w:t>/OR</w:t>
      </w:r>
      <w:r>
        <w:rPr>
          <w:b/>
          <w:bCs/>
          <w:spacing w:val="-12"/>
          <w:sz w:val="40"/>
          <w:szCs w:val="40"/>
        </w:rPr>
        <w:t xml:space="preserve"> </w:t>
      </w:r>
      <w:r>
        <w:rPr>
          <w:b/>
          <w:bCs/>
          <w:spacing w:val="-16"/>
          <w:sz w:val="40"/>
          <w:szCs w:val="40"/>
        </w:rPr>
        <w:t>PROMOTION</w:t>
      </w:r>
      <w:r>
        <w:rPr>
          <w:b/>
          <w:bCs/>
          <w:spacing w:val="-74"/>
          <w:sz w:val="40"/>
          <w:szCs w:val="40"/>
        </w:rPr>
        <w:t xml:space="preserve"> </w:t>
      </w:r>
      <w:r>
        <w:rPr>
          <w:b/>
          <w:bCs/>
          <w:spacing w:val="-15"/>
          <w:sz w:val="40"/>
          <w:szCs w:val="40"/>
        </w:rPr>
        <w:t>MANUAL</w:t>
      </w:r>
    </w:p>
    <w:p w:rsidR="00316066" w:rsidRDefault="00316066" w14:paraId="0E320D79" w14:textId="77777777">
      <w:pPr>
        <w:pStyle w:val="BodyText"/>
        <w:kinsoku w:val="0"/>
        <w:overflowPunct w:val="0"/>
        <w:rPr>
          <w:b/>
          <w:bCs/>
          <w:sz w:val="44"/>
          <w:szCs w:val="44"/>
        </w:rPr>
      </w:pPr>
    </w:p>
    <w:p w:rsidR="00316066" w:rsidRDefault="00316066" w14:paraId="313B9F5E" w14:textId="77777777">
      <w:pPr>
        <w:pStyle w:val="BodyText"/>
        <w:kinsoku w:val="0"/>
        <w:overflowPunct w:val="0"/>
        <w:rPr>
          <w:b/>
          <w:bCs/>
          <w:sz w:val="44"/>
          <w:szCs w:val="44"/>
        </w:rPr>
      </w:pPr>
    </w:p>
    <w:p w:rsidR="00316066" w:rsidRDefault="00245793" w14:paraId="575DACC4" w14:textId="77777777">
      <w:pPr>
        <w:pStyle w:val="BodyText"/>
        <w:kinsoku w:val="0"/>
        <w:overflowPunct w:val="0"/>
        <w:spacing w:before="269"/>
        <w:ind w:left="1421" w:right="1675"/>
        <w:jc w:val="center"/>
        <w:rPr>
          <w:b/>
          <w:bCs/>
          <w:sz w:val="40"/>
          <w:szCs w:val="40"/>
        </w:rPr>
      </w:pPr>
      <w:r>
        <w:rPr>
          <w:b/>
          <w:bCs/>
          <w:sz w:val="40"/>
          <w:szCs w:val="40"/>
        </w:rPr>
        <w:t xml:space="preserve">ROY G. PERRY </w:t>
      </w:r>
      <w:r w:rsidR="00316066">
        <w:rPr>
          <w:b/>
          <w:bCs/>
          <w:sz w:val="40"/>
          <w:szCs w:val="40"/>
        </w:rPr>
        <w:t>COLLEGE OF ENGINEERING</w:t>
      </w:r>
    </w:p>
    <w:p w:rsidR="00316066" w:rsidRDefault="00316066" w14:paraId="3FB9D051" w14:textId="77777777">
      <w:pPr>
        <w:pStyle w:val="BodyText"/>
        <w:kinsoku w:val="0"/>
        <w:overflowPunct w:val="0"/>
        <w:rPr>
          <w:b/>
          <w:bCs/>
          <w:sz w:val="44"/>
          <w:szCs w:val="44"/>
        </w:rPr>
      </w:pPr>
    </w:p>
    <w:p w:rsidR="00316066" w:rsidRDefault="00316066" w14:paraId="56798998" w14:textId="77777777">
      <w:pPr>
        <w:pStyle w:val="BodyText"/>
        <w:kinsoku w:val="0"/>
        <w:overflowPunct w:val="0"/>
        <w:rPr>
          <w:b/>
          <w:bCs/>
          <w:sz w:val="44"/>
          <w:szCs w:val="44"/>
        </w:rPr>
      </w:pPr>
    </w:p>
    <w:p w:rsidR="00316066" w:rsidRDefault="00316066" w14:paraId="0FA061B7" w14:textId="77777777">
      <w:pPr>
        <w:pStyle w:val="BodyText"/>
        <w:kinsoku w:val="0"/>
        <w:overflowPunct w:val="0"/>
        <w:rPr>
          <w:b/>
          <w:bCs/>
          <w:sz w:val="44"/>
          <w:szCs w:val="44"/>
        </w:rPr>
      </w:pPr>
    </w:p>
    <w:p w:rsidR="00316066" w:rsidRDefault="00316066" w14:paraId="16D166A0" w14:textId="77777777">
      <w:pPr>
        <w:pStyle w:val="BodyText"/>
        <w:kinsoku w:val="0"/>
        <w:overflowPunct w:val="0"/>
        <w:spacing w:before="4"/>
        <w:rPr>
          <w:b/>
          <w:bCs/>
          <w:sz w:val="56"/>
          <w:szCs w:val="56"/>
        </w:rPr>
      </w:pPr>
    </w:p>
    <w:p w:rsidR="00316066" w:rsidRDefault="00316066" w14:paraId="7A5AC3FD" w14:textId="77777777">
      <w:pPr>
        <w:pStyle w:val="BodyText"/>
        <w:kinsoku w:val="0"/>
        <w:overflowPunct w:val="0"/>
        <w:ind w:left="1421" w:right="1682"/>
        <w:jc w:val="center"/>
        <w:rPr>
          <w:b/>
          <w:bCs/>
          <w:spacing w:val="-14"/>
          <w:sz w:val="40"/>
          <w:szCs w:val="40"/>
        </w:rPr>
      </w:pPr>
      <w:r>
        <w:rPr>
          <w:b/>
          <w:bCs/>
          <w:spacing w:val="-13"/>
          <w:sz w:val="40"/>
          <w:szCs w:val="40"/>
        </w:rPr>
        <w:t xml:space="preserve">PRAIRIE </w:t>
      </w:r>
      <w:r>
        <w:rPr>
          <w:b/>
          <w:bCs/>
          <w:spacing w:val="-12"/>
          <w:sz w:val="40"/>
          <w:szCs w:val="40"/>
        </w:rPr>
        <w:t xml:space="preserve">VIEW </w:t>
      </w:r>
      <w:r>
        <w:rPr>
          <w:b/>
          <w:bCs/>
          <w:spacing w:val="-10"/>
          <w:sz w:val="40"/>
          <w:szCs w:val="40"/>
        </w:rPr>
        <w:t>A&amp;M</w:t>
      </w:r>
      <w:r>
        <w:rPr>
          <w:b/>
          <w:bCs/>
          <w:spacing w:val="-65"/>
          <w:sz w:val="40"/>
          <w:szCs w:val="40"/>
        </w:rPr>
        <w:t xml:space="preserve"> </w:t>
      </w:r>
      <w:r>
        <w:rPr>
          <w:b/>
          <w:bCs/>
          <w:spacing w:val="-14"/>
          <w:sz w:val="40"/>
          <w:szCs w:val="40"/>
        </w:rPr>
        <w:t>UNIVERSITY</w:t>
      </w:r>
    </w:p>
    <w:p w:rsidR="00316066" w:rsidRDefault="00316066" w14:paraId="071DC623" w14:textId="77777777">
      <w:pPr>
        <w:pStyle w:val="BodyText"/>
        <w:kinsoku w:val="0"/>
        <w:overflowPunct w:val="0"/>
        <w:ind w:left="1421" w:right="1682"/>
        <w:jc w:val="center"/>
        <w:rPr>
          <w:b/>
          <w:bCs/>
          <w:spacing w:val="-14"/>
          <w:sz w:val="40"/>
          <w:szCs w:val="40"/>
        </w:rPr>
        <w:sectPr w:rsidR="00316066">
          <w:type w:val="continuous"/>
          <w:pgSz w:w="12240" w:h="15840" w:orient="portrait"/>
          <w:pgMar w:top="1360" w:right="1060" w:bottom="280" w:left="1280" w:header="720" w:footer="720" w:gutter="0"/>
          <w:cols w:space="720"/>
          <w:noEndnote/>
        </w:sectPr>
      </w:pPr>
    </w:p>
    <w:p w:rsidR="00316066" w:rsidRDefault="00316066" w14:paraId="1C46DEB2" w14:textId="77777777">
      <w:pPr>
        <w:pStyle w:val="BodyText"/>
        <w:kinsoku w:val="0"/>
        <w:overflowPunct w:val="0"/>
        <w:rPr>
          <w:b/>
          <w:bCs/>
          <w:sz w:val="20"/>
          <w:szCs w:val="20"/>
        </w:rPr>
      </w:pPr>
    </w:p>
    <w:p w:rsidR="00316066" w:rsidRDefault="00316066" w14:paraId="65DA0C0F" w14:textId="77777777">
      <w:pPr>
        <w:pStyle w:val="BodyText"/>
        <w:kinsoku w:val="0"/>
        <w:overflowPunct w:val="0"/>
        <w:rPr>
          <w:b/>
          <w:bCs/>
          <w:sz w:val="20"/>
          <w:szCs w:val="20"/>
        </w:rPr>
      </w:pPr>
    </w:p>
    <w:p w:rsidRPr="008E3294" w:rsidR="00316066" w:rsidP="008E3294" w:rsidRDefault="00316066" w14:paraId="790D7A88" w14:textId="77777777">
      <w:pPr>
        <w:pStyle w:val="BodyText"/>
        <w:kinsoku w:val="0"/>
        <w:overflowPunct w:val="0"/>
        <w:ind w:left="1421" w:right="1640"/>
        <w:jc w:val="center"/>
        <w:rPr>
          <w:b/>
          <w:bCs/>
        </w:rPr>
      </w:pPr>
    </w:p>
    <w:p w:rsidR="008E3294" w:rsidP="008E3294" w:rsidRDefault="00316066" w14:paraId="70980C30" w14:textId="77777777">
      <w:pPr>
        <w:pStyle w:val="BodyText"/>
        <w:kinsoku w:val="0"/>
        <w:overflowPunct w:val="0"/>
        <w:spacing w:line="480" w:lineRule="auto"/>
        <w:ind w:left="1426" w:right="1642"/>
        <w:jc w:val="center"/>
        <w:rPr>
          <w:b/>
          <w:bCs/>
        </w:rPr>
      </w:pPr>
      <w:r w:rsidRPr="008E3294">
        <w:rPr>
          <w:b/>
          <w:bCs/>
        </w:rPr>
        <w:t xml:space="preserve">PRAIRIE VIEW A&amp;M UNIVERSITY </w:t>
      </w:r>
    </w:p>
    <w:p w:rsidR="008E3294" w:rsidP="008E3294" w:rsidRDefault="009C4E55" w14:paraId="0AD6B729" w14:textId="77777777">
      <w:pPr>
        <w:pStyle w:val="BodyText"/>
        <w:kinsoku w:val="0"/>
        <w:overflowPunct w:val="0"/>
        <w:spacing w:line="480" w:lineRule="auto"/>
        <w:ind w:left="1426" w:right="1642"/>
        <w:jc w:val="center"/>
        <w:rPr>
          <w:b/>
          <w:bCs/>
        </w:rPr>
      </w:pPr>
      <w:r w:rsidRPr="008E3294">
        <w:rPr>
          <w:b/>
          <w:bCs/>
        </w:rPr>
        <w:t xml:space="preserve">ROY G. PERRY </w:t>
      </w:r>
      <w:r w:rsidRPr="008E3294" w:rsidR="00316066">
        <w:rPr>
          <w:b/>
          <w:bCs/>
        </w:rPr>
        <w:t xml:space="preserve">COLLEGE OF </w:t>
      </w:r>
    </w:p>
    <w:p w:rsidRPr="008E3294" w:rsidR="00316066" w:rsidP="008E3294" w:rsidRDefault="00316066" w14:paraId="1522A081" w14:textId="6A3D4B80">
      <w:pPr>
        <w:pStyle w:val="BodyText"/>
        <w:kinsoku w:val="0"/>
        <w:overflowPunct w:val="0"/>
        <w:spacing w:line="480" w:lineRule="auto"/>
        <w:ind w:left="1426" w:right="1642"/>
        <w:jc w:val="center"/>
        <w:rPr>
          <w:b/>
          <w:bCs/>
        </w:rPr>
      </w:pPr>
      <w:r w:rsidRPr="008E3294">
        <w:rPr>
          <w:b/>
          <w:bCs/>
        </w:rPr>
        <w:t>ENGINEERING</w:t>
      </w:r>
    </w:p>
    <w:p w:rsidRPr="00972AE8" w:rsidR="00316066" w:rsidP="008E3294" w:rsidRDefault="00316066" w14:paraId="6C743A52" w14:textId="7BF967BF">
      <w:pPr>
        <w:pStyle w:val="BodyText"/>
        <w:kinsoku w:val="0"/>
        <w:overflowPunct w:val="0"/>
        <w:spacing w:line="480" w:lineRule="auto"/>
        <w:ind w:left="1426" w:right="1642"/>
        <w:jc w:val="center"/>
        <w:rPr>
          <w:b/>
          <w:bCs/>
          <w:sz w:val="32"/>
        </w:rPr>
      </w:pPr>
      <w:r w:rsidRPr="00972AE8">
        <w:rPr>
          <w:b/>
          <w:bCs/>
          <w:sz w:val="32"/>
        </w:rPr>
        <w:t>TENURE AND</w:t>
      </w:r>
      <w:r w:rsidRPr="00972AE8" w:rsidR="009C4E55">
        <w:rPr>
          <w:b/>
          <w:bCs/>
          <w:sz w:val="32"/>
        </w:rPr>
        <w:t>/OR</w:t>
      </w:r>
      <w:r w:rsidRPr="00972AE8">
        <w:rPr>
          <w:b/>
          <w:bCs/>
          <w:sz w:val="32"/>
        </w:rPr>
        <w:t xml:space="preserve"> PROMOTION MANUAL</w:t>
      </w:r>
    </w:p>
    <w:p w:rsidRPr="008E3294" w:rsidR="00316066" w:rsidRDefault="00316066" w14:paraId="41EE443D" w14:textId="77777777">
      <w:pPr>
        <w:pStyle w:val="BodyText"/>
        <w:kinsoku w:val="0"/>
        <w:overflowPunct w:val="0"/>
        <w:rPr>
          <w:b/>
          <w:bCs/>
          <w:szCs w:val="26"/>
        </w:rPr>
      </w:pPr>
    </w:p>
    <w:sdt>
      <w:sdtPr>
        <w:id w:val="950829776"/>
        <w:docPartObj>
          <w:docPartGallery w:val="Table of Contents"/>
          <w:docPartUnique/>
        </w:docPartObj>
      </w:sdtPr>
      <w:sdtEndPr>
        <w:rPr>
          <w:rFonts w:ascii="Times New Roman" w:hAnsi="Times New Roman" w:cs="Times New Roman" w:eastAsiaTheme="minorEastAsia"/>
          <w:noProof/>
          <w:color w:val="auto"/>
          <w:sz w:val="22"/>
          <w:szCs w:val="22"/>
          <w:lang w:eastAsia="en-US"/>
        </w:rPr>
      </w:sdtEndPr>
      <w:sdtContent>
        <w:p w:rsidRPr="00631A9B" w:rsidR="00631A9B" w:rsidP="00972AE8" w:rsidRDefault="00631A9B" w14:paraId="116C610A" w14:textId="75C530E0">
          <w:pPr>
            <w:pStyle w:val="TOCHeading"/>
            <w:spacing w:after="240" w:line="480" w:lineRule="auto"/>
            <w:jc w:val="center"/>
            <w:rPr>
              <w:rStyle w:val="BodyTextChar"/>
              <w:color w:val="auto"/>
              <w:sz w:val="24"/>
            </w:rPr>
          </w:pPr>
          <w:r w:rsidRPr="00631A9B">
            <w:rPr>
              <w:rStyle w:val="BodyTextChar"/>
              <w:color w:val="auto"/>
              <w:sz w:val="24"/>
            </w:rPr>
            <w:t>TABLE OF CONTENTS</w:t>
          </w:r>
        </w:p>
        <w:p w:rsidR="00476409" w:rsidP="00476409" w:rsidRDefault="00631A9B" w14:paraId="697619C7" w14:textId="77777777">
          <w:pPr>
            <w:pStyle w:val="TOC1"/>
            <w:spacing w:line="480" w:lineRule="auto"/>
            <w:rPr>
              <w:rFonts w:asciiTheme="minorHAnsi" w:hAnsiTheme="minorHAnsi" w:cstheme="minorBidi"/>
              <w:noProof/>
              <w:lang w:eastAsia="zh-CN"/>
            </w:rPr>
          </w:pPr>
          <w:r>
            <w:fldChar w:fldCharType="begin"/>
          </w:r>
          <w:r>
            <w:instrText xml:space="preserve"> TOC \o "1-3" \h \z \u </w:instrText>
          </w:r>
          <w:r>
            <w:fldChar w:fldCharType="separate"/>
          </w:r>
          <w:hyperlink w:history="1" w:anchor="_Toc90603187">
            <w:r w:rsidRPr="000F0304" w:rsidR="00476409">
              <w:rPr>
                <w:rStyle w:val="Hyperlink"/>
                <w:noProof/>
              </w:rPr>
              <w:t>1.</w:t>
            </w:r>
            <w:r w:rsidR="00476409">
              <w:rPr>
                <w:rFonts w:asciiTheme="minorHAnsi" w:hAnsiTheme="minorHAnsi" w:cstheme="minorBidi"/>
                <w:noProof/>
                <w:lang w:eastAsia="zh-CN"/>
              </w:rPr>
              <w:tab/>
            </w:r>
            <w:r w:rsidRPr="000F0304" w:rsidR="00476409">
              <w:rPr>
                <w:rStyle w:val="Hyperlink"/>
                <w:noProof/>
              </w:rPr>
              <w:t>INTRODUCTI</w:t>
            </w:r>
            <w:r w:rsidRPr="000F0304" w:rsidR="00476409">
              <w:rPr>
                <w:rStyle w:val="Hyperlink"/>
                <w:noProof/>
              </w:rPr>
              <w:t>O</w:t>
            </w:r>
            <w:r w:rsidRPr="000F0304" w:rsidR="00476409">
              <w:rPr>
                <w:rStyle w:val="Hyperlink"/>
                <w:noProof/>
              </w:rPr>
              <w:t>N</w:t>
            </w:r>
            <w:r w:rsidR="00476409">
              <w:rPr>
                <w:noProof/>
                <w:webHidden/>
              </w:rPr>
              <w:tab/>
            </w:r>
            <w:r w:rsidR="00476409">
              <w:rPr>
                <w:noProof/>
                <w:webHidden/>
              </w:rPr>
              <w:fldChar w:fldCharType="begin"/>
            </w:r>
            <w:r w:rsidR="00476409">
              <w:rPr>
                <w:noProof/>
                <w:webHidden/>
              </w:rPr>
              <w:instrText xml:space="preserve"> PAGEREF _Toc90603187 \h </w:instrText>
            </w:r>
            <w:r w:rsidR="00476409">
              <w:rPr>
                <w:noProof/>
                <w:webHidden/>
              </w:rPr>
            </w:r>
            <w:r w:rsidR="00476409">
              <w:rPr>
                <w:noProof/>
                <w:webHidden/>
              </w:rPr>
              <w:fldChar w:fldCharType="separate"/>
            </w:r>
            <w:r w:rsidR="007F2DE7">
              <w:rPr>
                <w:noProof/>
                <w:webHidden/>
              </w:rPr>
              <w:t>3</w:t>
            </w:r>
            <w:r w:rsidR="00476409">
              <w:rPr>
                <w:noProof/>
                <w:webHidden/>
              </w:rPr>
              <w:fldChar w:fldCharType="end"/>
            </w:r>
          </w:hyperlink>
        </w:p>
        <w:p w:rsidR="00476409" w:rsidP="00476409" w:rsidRDefault="00476409" w14:paraId="72C7DC41" w14:textId="77777777">
          <w:pPr>
            <w:pStyle w:val="TOC1"/>
            <w:spacing w:line="480" w:lineRule="auto"/>
            <w:rPr>
              <w:rFonts w:asciiTheme="minorHAnsi" w:hAnsiTheme="minorHAnsi" w:cstheme="minorBidi"/>
              <w:noProof/>
              <w:lang w:eastAsia="zh-CN"/>
            </w:rPr>
          </w:pPr>
          <w:hyperlink w:history="1" w:anchor="_Toc90603188">
            <w:r w:rsidRPr="000F0304">
              <w:rPr>
                <w:rStyle w:val="Hyperlink"/>
                <w:noProof/>
              </w:rPr>
              <w:t>2.</w:t>
            </w:r>
            <w:r>
              <w:rPr>
                <w:rFonts w:asciiTheme="minorHAnsi" w:hAnsiTheme="minorHAnsi" w:cstheme="minorBidi"/>
                <w:noProof/>
                <w:lang w:eastAsia="zh-CN"/>
              </w:rPr>
              <w:tab/>
            </w:r>
            <w:r w:rsidRPr="000F0304">
              <w:rPr>
                <w:rStyle w:val="Hyperlink"/>
                <w:noProof/>
              </w:rPr>
              <w:t>POLICY</w:t>
            </w:r>
            <w:r w:rsidRPr="000F0304">
              <w:rPr>
                <w:rStyle w:val="Hyperlink"/>
                <w:noProof/>
                <w:spacing w:val="-2"/>
              </w:rPr>
              <w:t xml:space="preserve"> </w:t>
            </w:r>
            <w:r w:rsidRPr="000F0304">
              <w:rPr>
                <w:rStyle w:val="Hyperlink"/>
                <w:noProof/>
              </w:rPr>
              <w:t>IMPLEMENTATION</w:t>
            </w:r>
            <w:r>
              <w:rPr>
                <w:noProof/>
                <w:webHidden/>
              </w:rPr>
              <w:tab/>
            </w:r>
            <w:r>
              <w:rPr>
                <w:noProof/>
                <w:webHidden/>
              </w:rPr>
              <w:fldChar w:fldCharType="begin"/>
            </w:r>
            <w:r>
              <w:rPr>
                <w:noProof/>
                <w:webHidden/>
              </w:rPr>
              <w:instrText xml:space="preserve"> PAGEREF _Toc90603188 \h </w:instrText>
            </w:r>
            <w:r>
              <w:rPr>
                <w:noProof/>
                <w:webHidden/>
              </w:rPr>
            </w:r>
            <w:r>
              <w:rPr>
                <w:noProof/>
                <w:webHidden/>
              </w:rPr>
              <w:fldChar w:fldCharType="separate"/>
            </w:r>
            <w:r w:rsidR="007F2DE7">
              <w:rPr>
                <w:noProof/>
                <w:webHidden/>
              </w:rPr>
              <w:t>3</w:t>
            </w:r>
            <w:r>
              <w:rPr>
                <w:noProof/>
                <w:webHidden/>
              </w:rPr>
              <w:fldChar w:fldCharType="end"/>
            </w:r>
          </w:hyperlink>
        </w:p>
        <w:p w:rsidR="00476409" w:rsidP="00476409" w:rsidRDefault="00476409" w14:paraId="78599834" w14:textId="77777777">
          <w:pPr>
            <w:pStyle w:val="TOC1"/>
            <w:spacing w:line="480" w:lineRule="auto"/>
            <w:rPr>
              <w:rFonts w:asciiTheme="minorHAnsi" w:hAnsiTheme="minorHAnsi" w:cstheme="minorBidi"/>
              <w:noProof/>
              <w:lang w:eastAsia="zh-CN"/>
            </w:rPr>
          </w:pPr>
          <w:hyperlink w:history="1" w:anchor="_Toc90603189">
            <w:r w:rsidRPr="000F0304">
              <w:rPr>
                <w:rStyle w:val="Hyperlink"/>
                <w:noProof/>
              </w:rPr>
              <w:t>3.</w:t>
            </w:r>
            <w:r>
              <w:rPr>
                <w:rFonts w:asciiTheme="minorHAnsi" w:hAnsiTheme="minorHAnsi" w:cstheme="minorBidi"/>
                <w:noProof/>
                <w:lang w:eastAsia="zh-CN"/>
              </w:rPr>
              <w:tab/>
            </w:r>
            <w:r w:rsidRPr="000F0304">
              <w:rPr>
                <w:rStyle w:val="Hyperlink"/>
                <w:noProof/>
              </w:rPr>
              <w:t>SUMMARY OF TENURE AND/OR PROMOTION</w:t>
            </w:r>
            <w:r w:rsidRPr="000F0304">
              <w:rPr>
                <w:rStyle w:val="Hyperlink"/>
                <w:noProof/>
                <w:spacing w:val="-3"/>
              </w:rPr>
              <w:t xml:space="preserve"> </w:t>
            </w:r>
            <w:r w:rsidRPr="000F0304">
              <w:rPr>
                <w:rStyle w:val="Hyperlink"/>
                <w:noProof/>
              </w:rPr>
              <w:t>PROCESS</w:t>
            </w:r>
            <w:r>
              <w:rPr>
                <w:noProof/>
                <w:webHidden/>
              </w:rPr>
              <w:tab/>
            </w:r>
            <w:r>
              <w:rPr>
                <w:noProof/>
                <w:webHidden/>
              </w:rPr>
              <w:fldChar w:fldCharType="begin"/>
            </w:r>
            <w:r>
              <w:rPr>
                <w:noProof/>
                <w:webHidden/>
              </w:rPr>
              <w:instrText xml:space="preserve"> PAGEREF _Toc90603189 \h </w:instrText>
            </w:r>
            <w:r>
              <w:rPr>
                <w:noProof/>
                <w:webHidden/>
              </w:rPr>
            </w:r>
            <w:r>
              <w:rPr>
                <w:noProof/>
                <w:webHidden/>
              </w:rPr>
              <w:fldChar w:fldCharType="separate"/>
            </w:r>
            <w:r w:rsidR="007F2DE7">
              <w:rPr>
                <w:noProof/>
                <w:webHidden/>
              </w:rPr>
              <w:t>4</w:t>
            </w:r>
            <w:r>
              <w:rPr>
                <w:noProof/>
                <w:webHidden/>
              </w:rPr>
              <w:fldChar w:fldCharType="end"/>
            </w:r>
          </w:hyperlink>
        </w:p>
        <w:p w:rsidR="00476409" w:rsidP="00476409" w:rsidRDefault="00476409" w14:paraId="203106FE" w14:textId="77777777">
          <w:pPr>
            <w:pStyle w:val="TOC1"/>
            <w:spacing w:line="480" w:lineRule="auto"/>
            <w:rPr>
              <w:rFonts w:asciiTheme="minorHAnsi" w:hAnsiTheme="minorHAnsi" w:cstheme="minorBidi"/>
              <w:noProof/>
              <w:lang w:eastAsia="zh-CN"/>
            </w:rPr>
          </w:pPr>
          <w:hyperlink w:history="1" w:anchor="_Toc90603190">
            <w:r w:rsidRPr="000F0304">
              <w:rPr>
                <w:rStyle w:val="Hyperlink"/>
                <w:noProof/>
                <w:spacing w:val="-4"/>
              </w:rPr>
              <w:t>4.</w:t>
            </w:r>
            <w:r>
              <w:rPr>
                <w:rFonts w:asciiTheme="minorHAnsi" w:hAnsiTheme="minorHAnsi" w:cstheme="minorBidi"/>
                <w:noProof/>
                <w:lang w:eastAsia="zh-CN"/>
              </w:rPr>
              <w:tab/>
            </w:r>
            <w:r w:rsidRPr="000F0304">
              <w:rPr>
                <w:rStyle w:val="Hyperlink"/>
                <w:noProof/>
                <w:spacing w:val="-4"/>
              </w:rPr>
              <w:t>FACULTY</w:t>
            </w:r>
            <w:r w:rsidRPr="000F0304">
              <w:rPr>
                <w:rStyle w:val="Hyperlink"/>
                <w:noProof/>
                <w:spacing w:val="-8"/>
              </w:rPr>
              <w:t xml:space="preserve"> </w:t>
            </w:r>
            <w:r w:rsidRPr="000F0304">
              <w:rPr>
                <w:rStyle w:val="Hyperlink"/>
                <w:noProof/>
                <w:spacing w:val="-4"/>
              </w:rPr>
              <w:t>PORTFOLIO</w:t>
            </w:r>
            <w:r>
              <w:rPr>
                <w:noProof/>
                <w:webHidden/>
              </w:rPr>
              <w:tab/>
            </w:r>
            <w:r>
              <w:rPr>
                <w:noProof/>
                <w:webHidden/>
              </w:rPr>
              <w:fldChar w:fldCharType="begin"/>
            </w:r>
            <w:r>
              <w:rPr>
                <w:noProof/>
                <w:webHidden/>
              </w:rPr>
              <w:instrText xml:space="preserve"> PAGEREF _Toc90603190 \h </w:instrText>
            </w:r>
            <w:r>
              <w:rPr>
                <w:noProof/>
                <w:webHidden/>
              </w:rPr>
            </w:r>
            <w:r>
              <w:rPr>
                <w:noProof/>
                <w:webHidden/>
              </w:rPr>
              <w:fldChar w:fldCharType="separate"/>
            </w:r>
            <w:r w:rsidR="007F2DE7">
              <w:rPr>
                <w:noProof/>
                <w:webHidden/>
              </w:rPr>
              <w:t>5</w:t>
            </w:r>
            <w:r>
              <w:rPr>
                <w:noProof/>
                <w:webHidden/>
              </w:rPr>
              <w:fldChar w:fldCharType="end"/>
            </w:r>
          </w:hyperlink>
        </w:p>
        <w:p w:rsidR="00476409" w:rsidP="00476409" w:rsidRDefault="00476409" w14:paraId="13E5FABE" w14:textId="77777777">
          <w:pPr>
            <w:pStyle w:val="TOC1"/>
            <w:spacing w:line="480" w:lineRule="auto"/>
            <w:rPr>
              <w:rFonts w:asciiTheme="minorHAnsi" w:hAnsiTheme="minorHAnsi" w:cstheme="minorBidi"/>
              <w:noProof/>
              <w:lang w:eastAsia="zh-CN"/>
            </w:rPr>
          </w:pPr>
          <w:hyperlink w:history="1" w:anchor="_Toc90603191">
            <w:r w:rsidRPr="000F0304">
              <w:rPr>
                <w:rStyle w:val="Hyperlink"/>
                <w:noProof/>
                <w:spacing w:val="-4"/>
              </w:rPr>
              <w:t>5.</w:t>
            </w:r>
            <w:r>
              <w:rPr>
                <w:rFonts w:asciiTheme="minorHAnsi" w:hAnsiTheme="minorHAnsi" w:cstheme="minorBidi"/>
                <w:noProof/>
                <w:lang w:eastAsia="zh-CN"/>
              </w:rPr>
              <w:tab/>
            </w:r>
            <w:r w:rsidRPr="000F0304">
              <w:rPr>
                <w:rStyle w:val="Hyperlink"/>
                <w:noProof/>
                <w:spacing w:val="-4"/>
              </w:rPr>
              <w:t>RECOMMENDATION LETTERS</w:t>
            </w:r>
            <w:r>
              <w:rPr>
                <w:noProof/>
                <w:webHidden/>
              </w:rPr>
              <w:tab/>
            </w:r>
            <w:r>
              <w:rPr>
                <w:noProof/>
                <w:webHidden/>
              </w:rPr>
              <w:fldChar w:fldCharType="begin"/>
            </w:r>
            <w:r>
              <w:rPr>
                <w:noProof/>
                <w:webHidden/>
              </w:rPr>
              <w:instrText xml:space="preserve"> PAGEREF _Toc90603191 \h </w:instrText>
            </w:r>
            <w:r>
              <w:rPr>
                <w:noProof/>
                <w:webHidden/>
              </w:rPr>
            </w:r>
            <w:r>
              <w:rPr>
                <w:noProof/>
                <w:webHidden/>
              </w:rPr>
              <w:fldChar w:fldCharType="separate"/>
            </w:r>
            <w:r w:rsidR="007F2DE7">
              <w:rPr>
                <w:noProof/>
                <w:webHidden/>
              </w:rPr>
              <w:t>6</w:t>
            </w:r>
            <w:r>
              <w:rPr>
                <w:noProof/>
                <w:webHidden/>
              </w:rPr>
              <w:fldChar w:fldCharType="end"/>
            </w:r>
          </w:hyperlink>
        </w:p>
        <w:p w:rsidR="00476409" w:rsidP="00476409" w:rsidRDefault="00476409" w14:paraId="78D114E6" w14:textId="77777777">
          <w:pPr>
            <w:pStyle w:val="TOC1"/>
            <w:spacing w:line="480" w:lineRule="auto"/>
            <w:rPr>
              <w:rFonts w:asciiTheme="minorHAnsi" w:hAnsiTheme="minorHAnsi" w:cstheme="minorBidi"/>
              <w:noProof/>
              <w:lang w:eastAsia="zh-CN"/>
            </w:rPr>
          </w:pPr>
          <w:hyperlink w:history="1" w:anchor="_Toc90603192">
            <w:r w:rsidRPr="000F0304">
              <w:rPr>
                <w:rStyle w:val="Hyperlink"/>
                <w:noProof/>
              </w:rPr>
              <w:t>6.</w:t>
            </w:r>
            <w:r>
              <w:rPr>
                <w:rFonts w:asciiTheme="minorHAnsi" w:hAnsiTheme="minorHAnsi" w:cstheme="minorBidi"/>
                <w:noProof/>
                <w:lang w:eastAsia="zh-CN"/>
              </w:rPr>
              <w:tab/>
            </w:r>
            <w:r w:rsidRPr="000F0304">
              <w:rPr>
                <w:rStyle w:val="Hyperlink"/>
                <w:noProof/>
              </w:rPr>
              <w:t xml:space="preserve">EVALUATION OF TEACHING, </w:t>
            </w:r>
            <w:r w:rsidRPr="000F0304">
              <w:rPr>
                <w:rStyle w:val="Hyperlink"/>
                <w:noProof/>
                <w:spacing w:val="-1"/>
              </w:rPr>
              <w:t xml:space="preserve">RESEARCH/ SCHOLARLY </w:t>
            </w:r>
            <w:r w:rsidRPr="000F0304">
              <w:rPr>
                <w:rStyle w:val="Hyperlink"/>
                <w:noProof/>
              </w:rPr>
              <w:t>ACTIVITIES, AND</w:t>
            </w:r>
            <w:r w:rsidRPr="000F0304">
              <w:rPr>
                <w:rStyle w:val="Hyperlink"/>
                <w:noProof/>
                <w:spacing w:val="-3"/>
              </w:rPr>
              <w:t xml:space="preserve"> </w:t>
            </w:r>
            <w:r w:rsidRPr="000F0304">
              <w:rPr>
                <w:rStyle w:val="Hyperlink"/>
                <w:noProof/>
              </w:rPr>
              <w:t>SER</w:t>
            </w:r>
            <w:r w:rsidRPr="000F0304">
              <w:rPr>
                <w:rStyle w:val="Hyperlink"/>
                <w:noProof/>
              </w:rPr>
              <w:t>V</w:t>
            </w:r>
            <w:r w:rsidRPr="000F0304">
              <w:rPr>
                <w:rStyle w:val="Hyperlink"/>
                <w:noProof/>
              </w:rPr>
              <w:t>ICE</w:t>
            </w:r>
            <w:r>
              <w:rPr>
                <w:noProof/>
                <w:webHidden/>
              </w:rPr>
              <w:tab/>
            </w:r>
            <w:r>
              <w:rPr>
                <w:noProof/>
                <w:webHidden/>
              </w:rPr>
              <w:fldChar w:fldCharType="begin"/>
            </w:r>
            <w:r>
              <w:rPr>
                <w:noProof/>
                <w:webHidden/>
              </w:rPr>
              <w:instrText xml:space="preserve"> PAGEREF _Toc90603192 \h </w:instrText>
            </w:r>
            <w:r>
              <w:rPr>
                <w:noProof/>
                <w:webHidden/>
              </w:rPr>
            </w:r>
            <w:r>
              <w:rPr>
                <w:noProof/>
                <w:webHidden/>
              </w:rPr>
              <w:fldChar w:fldCharType="separate"/>
            </w:r>
            <w:r w:rsidR="007F2DE7">
              <w:rPr>
                <w:noProof/>
                <w:webHidden/>
              </w:rPr>
              <w:t>6</w:t>
            </w:r>
            <w:r>
              <w:rPr>
                <w:noProof/>
                <w:webHidden/>
              </w:rPr>
              <w:fldChar w:fldCharType="end"/>
            </w:r>
          </w:hyperlink>
        </w:p>
        <w:p w:rsidR="00476409" w:rsidP="00476409" w:rsidRDefault="00476409" w14:paraId="081BBF82" w14:textId="77777777">
          <w:pPr>
            <w:pStyle w:val="TOC1"/>
            <w:spacing w:line="480" w:lineRule="auto"/>
            <w:rPr>
              <w:rFonts w:asciiTheme="minorHAnsi" w:hAnsiTheme="minorHAnsi" w:cstheme="minorBidi"/>
              <w:noProof/>
              <w:lang w:eastAsia="zh-CN"/>
            </w:rPr>
          </w:pPr>
          <w:hyperlink w:history="1" w:anchor="_Toc90603193">
            <w:r w:rsidRPr="000F0304">
              <w:rPr>
                <w:rStyle w:val="Hyperlink"/>
                <w:noProof/>
              </w:rPr>
              <w:t>7.</w:t>
            </w:r>
            <w:r>
              <w:rPr>
                <w:rFonts w:asciiTheme="minorHAnsi" w:hAnsiTheme="minorHAnsi" w:cstheme="minorBidi"/>
                <w:noProof/>
                <w:lang w:eastAsia="zh-CN"/>
              </w:rPr>
              <w:tab/>
            </w:r>
            <w:r w:rsidRPr="000F0304">
              <w:rPr>
                <w:rStyle w:val="Hyperlink"/>
                <w:noProof/>
              </w:rPr>
              <w:t xml:space="preserve">EXAMPLES OF ACTIVITIES CONSIDERED DURING </w:t>
            </w:r>
            <w:r w:rsidRPr="000F0304">
              <w:rPr>
                <w:rStyle w:val="Hyperlink"/>
                <w:noProof/>
                <w:spacing w:val="-6"/>
              </w:rPr>
              <w:t xml:space="preserve">THE </w:t>
            </w:r>
            <w:r w:rsidRPr="000F0304">
              <w:rPr>
                <w:rStyle w:val="Hyperlink"/>
                <w:noProof/>
              </w:rPr>
              <w:t>EVALUATION</w:t>
            </w:r>
            <w:r w:rsidRPr="000F0304">
              <w:rPr>
                <w:rStyle w:val="Hyperlink"/>
                <w:noProof/>
                <w:spacing w:val="-2"/>
              </w:rPr>
              <w:t xml:space="preserve"> </w:t>
            </w:r>
            <w:r w:rsidRPr="000F0304">
              <w:rPr>
                <w:rStyle w:val="Hyperlink"/>
                <w:noProof/>
              </w:rPr>
              <w:t>PROCESS</w:t>
            </w:r>
            <w:r>
              <w:rPr>
                <w:noProof/>
                <w:webHidden/>
              </w:rPr>
              <w:tab/>
            </w:r>
            <w:r>
              <w:rPr>
                <w:noProof/>
                <w:webHidden/>
              </w:rPr>
              <w:fldChar w:fldCharType="begin"/>
            </w:r>
            <w:r>
              <w:rPr>
                <w:noProof/>
                <w:webHidden/>
              </w:rPr>
              <w:instrText xml:space="preserve"> PAGEREF _Toc90603193 \h </w:instrText>
            </w:r>
            <w:r>
              <w:rPr>
                <w:noProof/>
                <w:webHidden/>
              </w:rPr>
            </w:r>
            <w:r>
              <w:rPr>
                <w:noProof/>
                <w:webHidden/>
              </w:rPr>
              <w:fldChar w:fldCharType="separate"/>
            </w:r>
            <w:r w:rsidR="007F2DE7">
              <w:rPr>
                <w:noProof/>
                <w:webHidden/>
              </w:rPr>
              <w:t>9</w:t>
            </w:r>
            <w:r>
              <w:rPr>
                <w:noProof/>
                <w:webHidden/>
              </w:rPr>
              <w:fldChar w:fldCharType="end"/>
            </w:r>
          </w:hyperlink>
        </w:p>
        <w:p w:rsidR="00476409" w:rsidP="00476409" w:rsidRDefault="00476409" w14:paraId="2B8E8CC2" w14:textId="77777777">
          <w:pPr>
            <w:pStyle w:val="TOC1"/>
            <w:spacing w:line="480" w:lineRule="auto"/>
            <w:rPr>
              <w:rFonts w:asciiTheme="minorHAnsi" w:hAnsiTheme="minorHAnsi" w:cstheme="minorBidi"/>
              <w:noProof/>
              <w:lang w:eastAsia="zh-CN"/>
            </w:rPr>
          </w:pPr>
          <w:hyperlink w:history="1" w:anchor="_Toc90603194">
            <w:r w:rsidRPr="000F0304">
              <w:rPr>
                <w:rStyle w:val="Hyperlink"/>
                <w:noProof/>
              </w:rPr>
              <w:t>8.</w:t>
            </w:r>
            <w:r>
              <w:rPr>
                <w:rFonts w:asciiTheme="minorHAnsi" w:hAnsiTheme="minorHAnsi" w:cstheme="minorBidi"/>
                <w:noProof/>
                <w:lang w:eastAsia="zh-CN"/>
              </w:rPr>
              <w:tab/>
            </w:r>
            <w:r w:rsidRPr="000F0304">
              <w:rPr>
                <w:rStyle w:val="Hyperlink"/>
                <w:noProof/>
              </w:rPr>
              <w:t>GUIDELINES FOR EVALUATION OF FACULTY</w:t>
            </w:r>
            <w:r w:rsidRPr="000F0304">
              <w:rPr>
                <w:rStyle w:val="Hyperlink"/>
                <w:noProof/>
                <w:spacing w:val="-11"/>
              </w:rPr>
              <w:t xml:space="preserve"> </w:t>
            </w:r>
            <w:r w:rsidRPr="000F0304">
              <w:rPr>
                <w:rStyle w:val="Hyperlink"/>
                <w:noProof/>
              </w:rPr>
              <w:t>PORTFOLIOS</w:t>
            </w:r>
            <w:r>
              <w:rPr>
                <w:noProof/>
                <w:webHidden/>
              </w:rPr>
              <w:tab/>
            </w:r>
            <w:r>
              <w:rPr>
                <w:noProof/>
                <w:webHidden/>
              </w:rPr>
              <w:fldChar w:fldCharType="begin"/>
            </w:r>
            <w:r>
              <w:rPr>
                <w:noProof/>
                <w:webHidden/>
              </w:rPr>
              <w:instrText xml:space="preserve"> PAGEREF _Toc90603194 \h </w:instrText>
            </w:r>
            <w:r>
              <w:rPr>
                <w:noProof/>
                <w:webHidden/>
              </w:rPr>
            </w:r>
            <w:r>
              <w:rPr>
                <w:noProof/>
                <w:webHidden/>
              </w:rPr>
              <w:fldChar w:fldCharType="separate"/>
            </w:r>
            <w:r w:rsidR="007F2DE7">
              <w:rPr>
                <w:noProof/>
                <w:webHidden/>
              </w:rPr>
              <w:t>11</w:t>
            </w:r>
            <w:r>
              <w:rPr>
                <w:noProof/>
                <w:webHidden/>
              </w:rPr>
              <w:fldChar w:fldCharType="end"/>
            </w:r>
          </w:hyperlink>
        </w:p>
        <w:p w:rsidR="00476409" w:rsidP="00476409" w:rsidRDefault="00476409" w14:paraId="16BAC09A" w14:textId="77777777">
          <w:pPr>
            <w:pStyle w:val="TOC1"/>
            <w:spacing w:line="480" w:lineRule="auto"/>
            <w:rPr>
              <w:rFonts w:asciiTheme="minorHAnsi" w:hAnsiTheme="minorHAnsi" w:cstheme="minorBidi"/>
              <w:noProof/>
              <w:lang w:eastAsia="zh-CN"/>
            </w:rPr>
          </w:pPr>
          <w:hyperlink w:history="1" w:anchor="_Toc90603195">
            <w:r w:rsidRPr="000F0304">
              <w:rPr>
                <w:rStyle w:val="Hyperlink"/>
                <w:noProof/>
              </w:rPr>
              <w:t>APPENDIX A - APPLICATION SUMMARY FORM</w:t>
            </w:r>
            <w:r>
              <w:rPr>
                <w:noProof/>
                <w:webHidden/>
              </w:rPr>
              <w:tab/>
            </w:r>
            <w:r>
              <w:rPr>
                <w:noProof/>
                <w:webHidden/>
              </w:rPr>
              <w:fldChar w:fldCharType="begin"/>
            </w:r>
            <w:r>
              <w:rPr>
                <w:noProof/>
                <w:webHidden/>
              </w:rPr>
              <w:instrText xml:space="preserve"> PAGEREF _Toc90603195 \h </w:instrText>
            </w:r>
            <w:r>
              <w:rPr>
                <w:noProof/>
                <w:webHidden/>
              </w:rPr>
            </w:r>
            <w:r>
              <w:rPr>
                <w:noProof/>
                <w:webHidden/>
              </w:rPr>
              <w:fldChar w:fldCharType="separate"/>
            </w:r>
            <w:r w:rsidR="007F2DE7">
              <w:rPr>
                <w:noProof/>
                <w:webHidden/>
              </w:rPr>
              <w:t>12</w:t>
            </w:r>
            <w:r>
              <w:rPr>
                <w:noProof/>
                <w:webHidden/>
              </w:rPr>
              <w:fldChar w:fldCharType="end"/>
            </w:r>
          </w:hyperlink>
        </w:p>
        <w:p w:rsidR="00476409" w:rsidP="00476409" w:rsidRDefault="00476409" w14:paraId="157B8A6C" w14:textId="77777777">
          <w:pPr>
            <w:pStyle w:val="TOC1"/>
            <w:spacing w:line="480" w:lineRule="auto"/>
            <w:rPr>
              <w:rFonts w:asciiTheme="minorHAnsi" w:hAnsiTheme="minorHAnsi" w:cstheme="minorBidi"/>
              <w:noProof/>
              <w:lang w:eastAsia="zh-CN"/>
            </w:rPr>
          </w:pPr>
          <w:hyperlink w:history="1" w:anchor="_Toc90603196">
            <w:r w:rsidRPr="000F0304">
              <w:rPr>
                <w:rStyle w:val="Hyperlink"/>
                <w:noProof/>
              </w:rPr>
              <w:t>APPENDIX B - COURSE LOAD MATRIX</w:t>
            </w:r>
            <w:r>
              <w:rPr>
                <w:noProof/>
                <w:webHidden/>
              </w:rPr>
              <w:tab/>
            </w:r>
            <w:r>
              <w:rPr>
                <w:noProof/>
                <w:webHidden/>
              </w:rPr>
              <w:fldChar w:fldCharType="begin"/>
            </w:r>
            <w:r>
              <w:rPr>
                <w:noProof/>
                <w:webHidden/>
              </w:rPr>
              <w:instrText xml:space="preserve"> PAGEREF _Toc90603196 \h </w:instrText>
            </w:r>
            <w:r>
              <w:rPr>
                <w:noProof/>
                <w:webHidden/>
              </w:rPr>
            </w:r>
            <w:r>
              <w:rPr>
                <w:noProof/>
                <w:webHidden/>
              </w:rPr>
              <w:fldChar w:fldCharType="separate"/>
            </w:r>
            <w:r w:rsidR="007F2DE7">
              <w:rPr>
                <w:noProof/>
                <w:webHidden/>
              </w:rPr>
              <w:t>15</w:t>
            </w:r>
            <w:r>
              <w:rPr>
                <w:noProof/>
                <w:webHidden/>
              </w:rPr>
              <w:fldChar w:fldCharType="end"/>
            </w:r>
          </w:hyperlink>
        </w:p>
        <w:p w:rsidR="00476409" w:rsidP="00476409" w:rsidRDefault="00476409" w14:paraId="3F7A06BC" w14:textId="77777777">
          <w:pPr>
            <w:pStyle w:val="TOC1"/>
            <w:spacing w:line="480" w:lineRule="auto"/>
            <w:rPr>
              <w:rFonts w:asciiTheme="minorHAnsi" w:hAnsiTheme="minorHAnsi" w:cstheme="minorBidi"/>
              <w:noProof/>
              <w:lang w:eastAsia="zh-CN"/>
            </w:rPr>
          </w:pPr>
          <w:hyperlink w:history="1" w:anchor="_Toc90603197">
            <w:r w:rsidRPr="000F0304">
              <w:rPr>
                <w:rStyle w:val="Hyperlink"/>
                <w:noProof/>
              </w:rPr>
              <w:t>APPENDIX C - PROMTION TO ASSOCIATE PROFESSOR AND TENURE (EXAMPLE)</w:t>
            </w:r>
            <w:r>
              <w:rPr>
                <w:noProof/>
                <w:webHidden/>
              </w:rPr>
              <w:tab/>
            </w:r>
            <w:r>
              <w:rPr>
                <w:noProof/>
                <w:webHidden/>
              </w:rPr>
              <w:fldChar w:fldCharType="begin"/>
            </w:r>
            <w:r>
              <w:rPr>
                <w:noProof/>
                <w:webHidden/>
              </w:rPr>
              <w:instrText xml:space="preserve"> PAGEREF _Toc90603197 \h </w:instrText>
            </w:r>
            <w:r>
              <w:rPr>
                <w:noProof/>
                <w:webHidden/>
              </w:rPr>
            </w:r>
            <w:r>
              <w:rPr>
                <w:noProof/>
                <w:webHidden/>
              </w:rPr>
              <w:fldChar w:fldCharType="separate"/>
            </w:r>
            <w:r w:rsidR="007F2DE7">
              <w:rPr>
                <w:noProof/>
                <w:webHidden/>
              </w:rPr>
              <w:t>16</w:t>
            </w:r>
            <w:r>
              <w:rPr>
                <w:noProof/>
                <w:webHidden/>
              </w:rPr>
              <w:fldChar w:fldCharType="end"/>
            </w:r>
          </w:hyperlink>
        </w:p>
        <w:p w:rsidR="00476409" w:rsidP="00476409" w:rsidRDefault="00476409" w14:paraId="4761284C" w14:textId="77777777">
          <w:pPr>
            <w:pStyle w:val="TOC1"/>
            <w:spacing w:line="480" w:lineRule="auto"/>
            <w:rPr>
              <w:rFonts w:asciiTheme="minorHAnsi" w:hAnsiTheme="minorHAnsi" w:cstheme="minorBidi"/>
              <w:noProof/>
              <w:lang w:eastAsia="zh-CN"/>
            </w:rPr>
          </w:pPr>
          <w:hyperlink w:history="1" w:anchor="_Toc90603198">
            <w:r w:rsidRPr="000F0304">
              <w:rPr>
                <w:rStyle w:val="Hyperlink"/>
                <w:noProof/>
              </w:rPr>
              <w:t xml:space="preserve">APPENDIX D </w:t>
            </w:r>
            <w:r w:rsidRPr="000F0304">
              <w:rPr>
                <w:rStyle w:val="Hyperlink"/>
                <w:iCs/>
                <w:noProof/>
              </w:rPr>
              <w:t xml:space="preserve">- </w:t>
            </w:r>
            <w:r w:rsidRPr="000F0304">
              <w:rPr>
                <w:rStyle w:val="Hyperlink"/>
                <w:noProof/>
              </w:rPr>
              <w:t>PROMOTION TO FULL PROFESSOR (EXAMPLE)</w:t>
            </w:r>
            <w:r>
              <w:rPr>
                <w:noProof/>
                <w:webHidden/>
              </w:rPr>
              <w:tab/>
            </w:r>
            <w:r>
              <w:rPr>
                <w:noProof/>
                <w:webHidden/>
              </w:rPr>
              <w:fldChar w:fldCharType="begin"/>
            </w:r>
            <w:r>
              <w:rPr>
                <w:noProof/>
                <w:webHidden/>
              </w:rPr>
              <w:instrText xml:space="preserve"> PAGEREF _Toc90603198 \h </w:instrText>
            </w:r>
            <w:r>
              <w:rPr>
                <w:noProof/>
                <w:webHidden/>
              </w:rPr>
            </w:r>
            <w:r>
              <w:rPr>
                <w:noProof/>
                <w:webHidden/>
              </w:rPr>
              <w:fldChar w:fldCharType="separate"/>
            </w:r>
            <w:r w:rsidR="007F2DE7">
              <w:rPr>
                <w:noProof/>
                <w:webHidden/>
              </w:rPr>
              <w:t>17</w:t>
            </w:r>
            <w:r>
              <w:rPr>
                <w:noProof/>
                <w:webHidden/>
              </w:rPr>
              <w:fldChar w:fldCharType="end"/>
            </w:r>
          </w:hyperlink>
        </w:p>
        <w:p w:rsidR="00631A9B" w:rsidP="00476409" w:rsidRDefault="00631A9B" w14:paraId="05D36A91" w14:textId="0A28C9BD">
          <w:pPr>
            <w:tabs>
              <w:tab w:val="left" w:pos="900"/>
            </w:tabs>
            <w:spacing w:line="480" w:lineRule="auto"/>
            <w:ind w:firstLine="187"/>
          </w:pPr>
          <w:r>
            <w:rPr>
              <w:b/>
              <w:bCs/>
              <w:noProof/>
            </w:rPr>
            <w:fldChar w:fldCharType="end"/>
          </w:r>
        </w:p>
      </w:sdtContent>
    </w:sdt>
    <w:p w:rsidRPr="00631A9B" w:rsidR="00631A9B" w:rsidP="00631A9B" w:rsidRDefault="00631A9B" w14:paraId="31810678" w14:textId="77777777">
      <w:pPr>
        <w:pStyle w:val="BodyText"/>
        <w:kinsoku w:val="0"/>
        <w:overflowPunct w:val="0"/>
        <w:rPr>
          <w:b/>
          <w:bCs/>
          <w:szCs w:val="26"/>
        </w:rPr>
      </w:pPr>
    </w:p>
    <w:p w:rsidRPr="00631A9B" w:rsidR="00316066" w:rsidP="00631A9B" w:rsidRDefault="00316066" w14:paraId="45C7E800" w14:textId="77777777">
      <w:pPr>
        <w:pStyle w:val="BodyText"/>
        <w:kinsoku w:val="0"/>
        <w:overflowPunct w:val="0"/>
        <w:rPr>
          <w:b/>
          <w:bCs/>
          <w:szCs w:val="26"/>
        </w:rPr>
        <w:sectPr w:rsidRPr="00631A9B" w:rsidR="00316066">
          <w:headerReference w:type="default" r:id="rId12"/>
          <w:footerReference w:type="default" r:id="rId13"/>
          <w:pgSz w:w="12240" w:h="15840" w:orient="portrait"/>
          <w:pgMar w:top="980" w:right="1060" w:bottom="980" w:left="1280" w:header="729" w:footer="788" w:gutter="0"/>
          <w:pgNumType w:start="2"/>
          <w:cols w:space="720"/>
          <w:noEndnote/>
        </w:sectPr>
      </w:pPr>
    </w:p>
    <w:p w:rsidR="00316066" w:rsidRDefault="00316066" w14:paraId="211C34B9" w14:textId="77777777">
      <w:pPr>
        <w:pStyle w:val="BodyText"/>
        <w:kinsoku w:val="0"/>
        <w:overflowPunct w:val="0"/>
        <w:rPr>
          <w:sz w:val="26"/>
          <w:szCs w:val="26"/>
        </w:rPr>
      </w:pPr>
    </w:p>
    <w:p w:rsidR="00316066" w:rsidRDefault="00316066" w14:paraId="19A01622" w14:textId="77777777">
      <w:pPr>
        <w:pStyle w:val="BodyText"/>
        <w:kinsoku w:val="0"/>
        <w:overflowPunct w:val="0"/>
        <w:spacing w:before="5"/>
        <w:rPr>
          <w:sz w:val="31"/>
          <w:szCs w:val="31"/>
        </w:rPr>
      </w:pPr>
    </w:p>
    <w:p w:rsidR="00316066" w:rsidRDefault="00316066" w14:paraId="2D7DCFE6" w14:textId="77777777">
      <w:pPr>
        <w:pStyle w:val="Heading1"/>
        <w:numPr>
          <w:ilvl w:val="0"/>
          <w:numId w:val="10"/>
        </w:numPr>
        <w:tabs>
          <w:tab w:val="left" w:pos="880"/>
        </w:tabs>
        <w:kinsoku w:val="0"/>
        <w:overflowPunct w:val="0"/>
      </w:pPr>
      <w:bookmarkStart w:name="_Toc90603187" w:id="0"/>
      <w:r>
        <w:t>INTRODUCTION</w:t>
      </w:r>
      <w:bookmarkEnd w:id="0"/>
    </w:p>
    <w:p w:rsidR="00FD0E5B" w:rsidRDefault="00FD0E5B" w14:paraId="6CDBB699" w14:textId="77777777">
      <w:pPr>
        <w:pStyle w:val="BodyText"/>
        <w:kinsoku w:val="0"/>
        <w:overflowPunct w:val="0"/>
        <w:spacing w:before="58"/>
        <w:ind w:left="160" w:right="378" w:firstLine="720"/>
        <w:jc w:val="both"/>
      </w:pPr>
    </w:p>
    <w:p w:rsidR="00316066" w:rsidRDefault="00316066" w14:paraId="4E9D7136" w14:textId="76567E23">
      <w:pPr>
        <w:pStyle w:val="BodyText"/>
        <w:kinsoku w:val="0"/>
        <w:overflowPunct w:val="0"/>
        <w:spacing w:before="58"/>
        <w:ind w:left="160" w:right="378" w:firstLine="720"/>
        <w:jc w:val="both"/>
      </w:pPr>
      <w:r w:rsidR="00316066">
        <w:rPr/>
        <w:t xml:space="preserve">This Policy defines the criteria and guidelines relating to faculty promotion and tenure in the </w:t>
      </w:r>
      <w:r w:rsidR="009C4E55">
        <w:rPr/>
        <w:t xml:space="preserve">Roy G. Perry </w:t>
      </w:r>
      <w:r w:rsidR="00316066">
        <w:rPr/>
        <w:t>College</w:t>
      </w:r>
      <w:r w:rsidR="00316066">
        <w:rPr/>
        <w:t xml:space="preserve"> of Engineering at Prairie View A&amp;M University. It has been developed with the recommendation of the faculty in the </w:t>
      </w:r>
      <w:r w:rsidR="005E097B">
        <w:rPr/>
        <w:t>R</w:t>
      </w:r>
      <w:r w:rsidR="4AD376C5">
        <w:rPr/>
        <w:t xml:space="preserve">oy </w:t>
      </w:r>
      <w:r w:rsidR="005E097B">
        <w:rPr/>
        <w:t>G</w:t>
      </w:r>
      <w:r w:rsidR="714AC56A">
        <w:rPr/>
        <w:t xml:space="preserve">. </w:t>
      </w:r>
      <w:r w:rsidR="005E097B">
        <w:rPr/>
        <w:t>P</w:t>
      </w:r>
      <w:r w:rsidR="7F6CA1C1">
        <w:rPr/>
        <w:t>erry</w:t>
      </w:r>
      <w:r w:rsidR="005E097B">
        <w:rPr/>
        <w:t xml:space="preserve"> </w:t>
      </w:r>
      <w:r w:rsidR="00316066">
        <w:rPr/>
        <w:t>College</w:t>
      </w:r>
      <w:r w:rsidR="00316066">
        <w:rPr/>
        <w:t xml:space="preserve"> of </w:t>
      </w:r>
      <w:r w:rsidR="005E097B">
        <w:rPr/>
        <w:t>E</w:t>
      </w:r>
      <w:r w:rsidR="00316066">
        <w:rPr/>
        <w:t>ngineering.</w:t>
      </w:r>
    </w:p>
    <w:p w:rsidR="00316066" w:rsidRDefault="00316066" w14:paraId="090D0979" w14:textId="77777777">
      <w:pPr>
        <w:pStyle w:val="BodyText"/>
        <w:kinsoku w:val="0"/>
        <w:overflowPunct w:val="0"/>
      </w:pPr>
    </w:p>
    <w:p w:rsidR="00316066" w:rsidRDefault="00316066" w14:paraId="54312D2A" w14:textId="6B81E639">
      <w:pPr>
        <w:pStyle w:val="BodyText"/>
        <w:kinsoku w:val="0"/>
        <w:overflowPunct w:val="0"/>
        <w:ind w:left="160" w:right="377" w:firstLine="720"/>
        <w:jc w:val="both"/>
      </w:pPr>
      <w:r w:rsidR="00316066">
        <w:rPr/>
        <w:t xml:space="preserve">The </w:t>
      </w:r>
      <w:r w:rsidR="005E097B">
        <w:rPr/>
        <w:t>f</w:t>
      </w:r>
      <w:r w:rsidR="00316066">
        <w:rPr/>
        <w:t xml:space="preserve">inal authority for promotions and granting of tenure within the Texas A&amp;M University Systems rest with the System Board of Regents upon the recommendation of </w:t>
      </w:r>
      <w:r w:rsidR="0092776E">
        <w:rPr/>
        <w:t xml:space="preserve">the </w:t>
      </w:r>
      <w:r w:rsidR="00316066">
        <w:rPr/>
        <w:t xml:space="preserve">President of the University and the Chancellor of the Texas A&amp;M University System. General policies on </w:t>
      </w:r>
      <w:r w:rsidR="00FD0E5B">
        <w:rPr/>
        <w:t>“</w:t>
      </w:r>
      <w:r w:rsidR="00316066">
        <w:rPr/>
        <w:t>Academic Freedom, Responsibility and Tenure</w:t>
      </w:r>
      <w:r w:rsidR="00431C0F">
        <w:rPr/>
        <w:t>”</w:t>
      </w:r>
      <w:r w:rsidR="00316066">
        <w:rPr/>
        <w:t xml:space="preserve"> </w:t>
      </w:r>
      <w:r w:rsidR="00431C0F">
        <w:rPr/>
        <w:t>h</w:t>
      </w:r>
      <w:r w:rsidR="00316066">
        <w:rPr/>
        <w:t xml:space="preserve">ave been adopted by the System Board of Regents and published in the Administrated Policy and Procedures Manual. </w:t>
      </w:r>
      <w:r w:rsidR="00316066">
        <w:rPr>
          <w:spacing w:val="-3"/>
        </w:rPr>
        <w:t xml:space="preserve">That </w:t>
      </w:r>
      <w:r w:rsidR="0092776E">
        <w:rPr/>
        <w:t xml:space="preserve">Policy </w:t>
      </w:r>
      <w:r w:rsidR="00316066">
        <w:rPr/>
        <w:t>applies to all system institutions</w:t>
      </w:r>
      <w:r w:rsidR="005E097B">
        <w:rPr/>
        <w:t xml:space="preserve"> and</w:t>
      </w:r>
      <w:r w:rsidR="00316066">
        <w:rPr/>
        <w:t xml:space="preserve"> is used as a guide in establishing institutional policies and procedures and supersedes any such institutional or </w:t>
      </w:r>
      <w:r w:rsidR="66985B79">
        <w:rPr/>
        <w:t xml:space="preserve">c</w:t>
      </w:r>
      <w:r w:rsidR="0092776E">
        <w:rPr/>
        <w:t>ollege</w:t>
      </w:r>
      <w:r w:rsidR="0092776E">
        <w:rPr>
          <w:spacing w:val="-4"/>
        </w:rPr>
        <w:t xml:space="preserve"> </w:t>
      </w:r>
      <w:r w:rsidR="00316066">
        <w:rPr/>
        <w:t>policies.</w:t>
      </w:r>
    </w:p>
    <w:p w:rsidR="00316066" w:rsidRDefault="00316066" w14:paraId="7D9E85A9" w14:textId="77777777">
      <w:pPr>
        <w:pStyle w:val="BodyText"/>
        <w:kinsoku w:val="0"/>
        <w:overflowPunct w:val="0"/>
      </w:pPr>
    </w:p>
    <w:p w:rsidR="00316066" w:rsidRDefault="00316066" w14:paraId="457AA9B1" w14:textId="04250A37">
      <w:pPr>
        <w:pStyle w:val="BodyText"/>
        <w:kinsoku w:val="0"/>
        <w:overflowPunct w:val="0"/>
        <w:ind w:left="160" w:right="375" w:firstLine="720"/>
        <w:jc w:val="both"/>
      </w:pPr>
      <w:r w:rsidR="00316066">
        <w:rPr/>
        <w:t xml:space="preserve">The criteria and guidelines contained herein are </w:t>
      </w:r>
      <w:r w:rsidR="00431C0F">
        <w:rPr/>
        <w:t xml:space="preserve">consistent with the </w:t>
      </w:r>
      <w:r w:rsidR="0D472164">
        <w:rPr/>
        <w:t>U</w:t>
      </w:r>
      <w:r w:rsidR="00431C0F">
        <w:rPr/>
        <w:t>niversity</w:t>
      </w:r>
      <w:r w:rsidR="00431C0F">
        <w:rPr/>
        <w:t xml:space="preserve"> Tenure and/or Promotion manual p</w:t>
      </w:r>
      <w:r w:rsidR="00316066">
        <w:rPr/>
        <w:t xml:space="preserve">ublished by Prairie View A&amp;M </w:t>
      </w:r>
      <w:r w:rsidR="00316066">
        <w:rPr/>
        <w:t>University</w:t>
      </w:r>
      <w:r w:rsidR="00431C0F">
        <w:rPr>
          <w:rStyle w:val="FootnoteReference"/>
        </w:rPr>
        <w:footnoteReference w:id="2"/>
      </w:r>
      <w:r w:rsidR="00316066">
        <w:rPr/>
        <w:t>. The Provision</w:t>
      </w:r>
      <w:r w:rsidR="00431C0F">
        <w:rPr/>
        <w:t>s</w:t>
      </w:r>
      <w:r w:rsidR="00316066">
        <w:rPr/>
        <w:t xml:space="preserve"> of that document shall prevail on any matter not covered herein or on any point wherein this college document is inconsistent with those provisions.</w:t>
      </w:r>
    </w:p>
    <w:p w:rsidR="00316066" w:rsidRDefault="00316066" w14:paraId="0DCCCA8A" w14:textId="77777777">
      <w:pPr>
        <w:pStyle w:val="BodyText"/>
        <w:kinsoku w:val="0"/>
        <w:overflowPunct w:val="0"/>
        <w:rPr>
          <w:sz w:val="26"/>
          <w:szCs w:val="26"/>
        </w:rPr>
      </w:pPr>
    </w:p>
    <w:p w:rsidR="00316066" w:rsidRDefault="00316066" w14:paraId="26D0B245" w14:textId="77777777">
      <w:pPr>
        <w:pStyle w:val="Heading1"/>
        <w:numPr>
          <w:ilvl w:val="0"/>
          <w:numId w:val="10"/>
        </w:numPr>
        <w:tabs>
          <w:tab w:val="left" w:pos="880"/>
        </w:tabs>
        <w:kinsoku w:val="0"/>
        <w:overflowPunct w:val="0"/>
        <w:spacing w:before="197"/>
      </w:pPr>
      <w:bookmarkStart w:name="_Toc90603188" w:id="1"/>
      <w:r>
        <w:t>POLICY</w:t>
      </w:r>
      <w:r>
        <w:rPr>
          <w:spacing w:val="-2"/>
        </w:rPr>
        <w:t xml:space="preserve"> </w:t>
      </w:r>
      <w:r>
        <w:t>IMPLEMENTATION</w:t>
      </w:r>
      <w:bookmarkEnd w:id="1"/>
    </w:p>
    <w:p w:rsidR="00FD0E5B" w:rsidRDefault="00FD0E5B" w14:paraId="0E5BA528" w14:textId="77777777">
      <w:pPr>
        <w:pStyle w:val="BodyText"/>
        <w:kinsoku w:val="0"/>
        <w:overflowPunct w:val="0"/>
        <w:ind w:left="160" w:right="377" w:firstLine="720"/>
        <w:jc w:val="both"/>
      </w:pPr>
    </w:p>
    <w:p w:rsidR="00316066" w:rsidRDefault="00316066" w14:paraId="3B8F4FA8" w14:textId="68CA583C">
      <w:pPr>
        <w:pStyle w:val="BodyText"/>
        <w:kinsoku w:val="0"/>
        <w:overflowPunct w:val="0"/>
        <w:ind w:left="160" w:right="377" w:firstLine="720"/>
        <w:jc w:val="both"/>
      </w:pPr>
      <w:r w:rsidR="00316066">
        <w:rPr/>
        <w:t xml:space="preserve">This </w:t>
      </w:r>
      <w:r w:rsidR="0092776E">
        <w:rPr/>
        <w:t xml:space="preserve">Policy </w:t>
      </w:r>
      <w:r w:rsidR="00316066">
        <w:rPr/>
        <w:t xml:space="preserve">will apply to </w:t>
      </w:r>
      <w:r w:rsidR="009C4E55">
        <w:rPr/>
        <w:t>those facult</w:t>
      </w:r>
      <w:r w:rsidR="00431C0F">
        <w:rPr/>
        <w:t>y members</w:t>
      </w:r>
      <w:r w:rsidR="00316066">
        <w:rPr/>
        <w:t xml:space="preserve"> whose first full year tenure-track appointment in the </w:t>
      </w:r>
      <w:r w:rsidR="3A8EF3DC">
        <w:rPr/>
        <w:t>c</w:t>
      </w:r>
      <w:r w:rsidR="00316066">
        <w:rPr/>
        <w:t>ollege</w:t>
      </w:r>
      <w:r w:rsidR="00316066">
        <w:rPr/>
        <w:t xml:space="preserve"> begins in the Fall Semester of 20</w:t>
      </w:r>
      <w:r w:rsidR="00431C0F">
        <w:rPr/>
        <w:t>22</w:t>
      </w:r>
      <w:r w:rsidR="00316066">
        <w:rPr/>
        <w:t xml:space="preserve"> or thereafter.</w:t>
      </w:r>
    </w:p>
    <w:p w:rsidR="00FD0E5B" w:rsidRDefault="00FD0E5B" w14:paraId="43F90394" w14:textId="77777777">
      <w:pPr>
        <w:pStyle w:val="BodyText"/>
        <w:kinsoku w:val="0"/>
        <w:overflowPunct w:val="0"/>
        <w:ind w:left="160" w:right="376" w:firstLine="720"/>
        <w:jc w:val="both"/>
      </w:pPr>
    </w:p>
    <w:p w:rsidR="00316066" w:rsidRDefault="00316066" w14:paraId="03EFB89A" w14:textId="36ED7502">
      <w:pPr>
        <w:pStyle w:val="BodyText"/>
        <w:kinsoku w:val="0"/>
        <w:overflowPunct w:val="0"/>
        <w:ind w:left="160" w:right="376" w:firstLine="720"/>
        <w:jc w:val="both"/>
      </w:pPr>
      <w:r>
        <w:t xml:space="preserve">Current tenure and tenure-track faculty will be evaluated </w:t>
      </w:r>
      <w:r w:rsidR="00431C0F">
        <w:t xml:space="preserve">per the Tenure and/or Promotion manual that was in </w:t>
      </w:r>
      <w:r>
        <w:t>effect</w:t>
      </w:r>
      <w:r w:rsidR="00431C0F">
        <w:t xml:space="preserve"> when they were appointed to the tenure track position. However, a faculty member may elect to be evaluated under the current manual as an alternative. </w:t>
      </w:r>
    </w:p>
    <w:p w:rsidR="00FD0E5B" w:rsidRDefault="00FD0E5B" w14:paraId="430B2DE4" w14:textId="77777777">
      <w:pPr>
        <w:pStyle w:val="BodyText"/>
        <w:kinsoku w:val="0"/>
        <w:overflowPunct w:val="0"/>
        <w:ind w:left="160" w:right="378" w:firstLine="720"/>
        <w:jc w:val="both"/>
      </w:pPr>
    </w:p>
    <w:p w:rsidR="00316066" w:rsidRDefault="00316066" w14:paraId="1EFB17D3" w14:textId="7E882DC3">
      <w:pPr>
        <w:pStyle w:val="BodyText"/>
        <w:kinsoku w:val="0"/>
        <w:overflowPunct w:val="0"/>
        <w:ind w:left="160" w:right="378" w:firstLine="720"/>
        <w:jc w:val="both"/>
      </w:pPr>
      <w:r>
        <w:t xml:space="preserve">It is the responsibility of the faculty member to provide evidence that </w:t>
      </w:r>
      <w:r w:rsidR="00431C0F">
        <w:t xml:space="preserve">the </w:t>
      </w:r>
      <w:r>
        <w:t xml:space="preserve">standards for promotion or the granting </w:t>
      </w:r>
      <w:r w:rsidR="0092776E">
        <w:t>of</w:t>
      </w:r>
      <w:r>
        <w:t xml:space="preserve"> tenure have been met.</w:t>
      </w:r>
    </w:p>
    <w:p w:rsidR="00FD0E5B" w:rsidRDefault="00FD0E5B" w14:paraId="1EEC579A" w14:textId="77777777">
      <w:pPr>
        <w:pStyle w:val="BodyText"/>
        <w:kinsoku w:val="0"/>
        <w:overflowPunct w:val="0"/>
        <w:ind w:left="160" w:right="376" w:firstLine="780"/>
        <w:jc w:val="both"/>
      </w:pPr>
    </w:p>
    <w:p w:rsidR="00316066" w:rsidP="00FD0E5B" w:rsidRDefault="00316066" w14:paraId="21CDC183" w14:textId="6933EB81">
      <w:pPr>
        <w:pStyle w:val="BodyText"/>
        <w:kinsoku w:val="0"/>
        <w:overflowPunct w:val="0"/>
        <w:ind w:left="160" w:right="376" w:firstLine="740"/>
        <w:jc w:val="both"/>
      </w:pPr>
      <w:r w:rsidR="00316066">
        <w:rPr/>
        <w:t>It is the responsibility of the Department Tenure and</w:t>
      </w:r>
      <w:r w:rsidR="00431C0F">
        <w:rPr/>
        <w:t>/or</w:t>
      </w:r>
      <w:r w:rsidR="00316066">
        <w:rPr/>
        <w:t xml:space="preserve"> Promotion Committee</w:t>
      </w:r>
      <w:r w:rsidR="00431C0F">
        <w:rPr/>
        <w:t xml:space="preserve"> (DTPC)</w:t>
      </w:r>
      <w:r w:rsidR="00316066">
        <w:rPr/>
        <w:t xml:space="preserve">, </w:t>
      </w:r>
      <w:r w:rsidR="00431C0F">
        <w:rPr/>
        <w:t>d</w:t>
      </w:r>
      <w:r w:rsidR="00316066">
        <w:rPr/>
        <w:t xml:space="preserve">epartmental </w:t>
      </w:r>
      <w:r w:rsidR="00431C0F">
        <w:rPr/>
        <w:t>h</w:t>
      </w:r>
      <w:r w:rsidR="00316066">
        <w:rPr/>
        <w:t xml:space="preserve">ead, the </w:t>
      </w:r>
      <w:r w:rsidR="00316066">
        <w:rPr/>
        <w:t>College</w:t>
      </w:r>
      <w:r w:rsidR="00316066">
        <w:rPr/>
        <w:t xml:space="preserve"> </w:t>
      </w:r>
      <w:r w:rsidR="00431C0F">
        <w:rPr/>
        <w:t xml:space="preserve">Tenure and/or </w:t>
      </w:r>
      <w:r w:rsidR="00316066">
        <w:rPr/>
        <w:t>Promotion Committee</w:t>
      </w:r>
      <w:r w:rsidR="00BF792F">
        <w:rPr/>
        <w:t xml:space="preserve"> </w:t>
      </w:r>
      <w:r w:rsidR="00431C0F">
        <w:rPr/>
        <w:t>(CTPC)</w:t>
      </w:r>
      <w:r w:rsidR="00316066">
        <w:rPr/>
        <w:t xml:space="preserve">, and the </w:t>
      </w:r>
      <w:r w:rsidR="00431C0F">
        <w:rPr/>
        <w:t>d</w:t>
      </w:r>
      <w:r w:rsidR="00316066">
        <w:rPr/>
        <w:t xml:space="preserve">ean to assure consistency in the recommendations coming forth from the </w:t>
      </w:r>
      <w:r w:rsidR="258BC82A">
        <w:rPr/>
        <w:t>c</w:t>
      </w:r>
      <w:r w:rsidR="0092776E">
        <w:rPr/>
        <w:t>ollege</w:t>
      </w:r>
      <w:r w:rsidR="0092776E">
        <w:rPr/>
        <w:t xml:space="preserve"> </w:t>
      </w:r>
      <w:r w:rsidR="00316066">
        <w:rPr/>
        <w:t>among candidates in a given year and over the different years.</w:t>
      </w:r>
    </w:p>
    <w:p w:rsidR="00BF792F" w:rsidP="00FD0E5B" w:rsidRDefault="00BF792F" w14:paraId="542066EE" w14:textId="77777777">
      <w:pPr>
        <w:pStyle w:val="BodyText"/>
        <w:kinsoku w:val="0"/>
        <w:overflowPunct w:val="0"/>
        <w:ind w:left="160" w:right="376" w:firstLine="740"/>
        <w:jc w:val="both"/>
      </w:pPr>
    </w:p>
    <w:p w:rsidR="00316066" w:rsidRDefault="00316066" w14:paraId="6D85797B" w14:textId="6942F591">
      <w:pPr>
        <w:pStyle w:val="BodyText"/>
        <w:kinsoku w:val="0"/>
        <w:overflowPunct w:val="0"/>
        <w:ind w:left="160" w:right="377" w:firstLine="720"/>
        <w:jc w:val="both"/>
      </w:pPr>
      <w:r>
        <w:t xml:space="preserve">Furthermore, it will be the responsibility of the </w:t>
      </w:r>
      <w:r w:rsidR="00431C0F">
        <w:t>CTPC</w:t>
      </w:r>
      <w:r>
        <w:t xml:space="preserve"> and the </w:t>
      </w:r>
      <w:r w:rsidR="00431C0F">
        <w:t>d</w:t>
      </w:r>
      <w:r>
        <w:t xml:space="preserve">ean to ensure that this </w:t>
      </w:r>
      <w:r w:rsidR="0092776E">
        <w:t xml:space="preserve">Policy </w:t>
      </w:r>
      <w:r>
        <w:t xml:space="preserve">receives the proper college-wide review by April 15 of every third year or as deemed necessary by the </w:t>
      </w:r>
      <w:r w:rsidR="00431C0F">
        <w:t>d</w:t>
      </w:r>
      <w:r w:rsidR="0092776E">
        <w:t>ean</w:t>
      </w:r>
      <w:r>
        <w:t>.</w:t>
      </w:r>
    </w:p>
    <w:p w:rsidR="00316066" w:rsidRDefault="00316066" w14:paraId="34925B0C" w14:textId="77777777">
      <w:pPr>
        <w:pStyle w:val="BodyText"/>
        <w:kinsoku w:val="0"/>
        <w:overflowPunct w:val="0"/>
        <w:ind w:left="160" w:right="377" w:firstLine="720"/>
        <w:jc w:val="both"/>
        <w:sectPr w:rsidR="00316066">
          <w:pgSz w:w="12240" w:h="15840" w:orient="portrait"/>
          <w:pgMar w:top="980" w:right="1060" w:bottom="980" w:left="1280" w:header="729" w:footer="788" w:gutter="0"/>
          <w:cols w:space="720"/>
          <w:noEndnote/>
        </w:sectPr>
      </w:pPr>
    </w:p>
    <w:p w:rsidR="00316066" w:rsidRDefault="00316066" w14:paraId="6DBB9C78" w14:textId="77777777">
      <w:pPr>
        <w:pStyle w:val="BodyText"/>
        <w:kinsoku w:val="0"/>
        <w:overflowPunct w:val="0"/>
        <w:rPr>
          <w:sz w:val="20"/>
          <w:szCs w:val="20"/>
        </w:rPr>
      </w:pPr>
    </w:p>
    <w:p w:rsidR="00316066" w:rsidRDefault="00316066" w14:paraId="516EA1E0" w14:textId="77777777">
      <w:pPr>
        <w:pStyle w:val="BodyText"/>
        <w:kinsoku w:val="0"/>
        <w:overflowPunct w:val="0"/>
        <w:rPr>
          <w:sz w:val="20"/>
          <w:szCs w:val="20"/>
        </w:rPr>
      </w:pPr>
    </w:p>
    <w:p w:rsidR="00316066" w:rsidRDefault="00316066" w14:paraId="1D113AB0" w14:textId="77777777">
      <w:pPr>
        <w:pStyle w:val="BodyText"/>
        <w:kinsoku w:val="0"/>
        <w:overflowPunct w:val="0"/>
        <w:spacing w:before="7"/>
        <w:rPr>
          <w:sz w:val="15"/>
          <w:szCs w:val="15"/>
        </w:rPr>
      </w:pPr>
    </w:p>
    <w:p w:rsidR="00316066" w:rsidP="00C50589" w:rsidRDefault="00316066" w14:paraId="39052291" w14:textId="77777777">
      <w:pPr>
        <w:pStyle w:val="Heading1"/>
        <w:numPr>
          <w:ilvl w:val="0"/>
          <w:numId w:val="10"/>
        </w:numPr>
        <w:tabs>
          <w:tab w:val="left" w:pos="880"/>
        </w:tabs>
        <w:kinsoku w:val="0"/>
        <w:overflowPunct w:val="0"/>
        <w:spacing w:before="90"/>
        <w:ind w:hanging="700"/>
      </w:pPr>
      <w:bookmarkStart w:name="_Toc90603189" w:id="2"/>
      <w:r>
        <w:t>SUMMARY OF TENURE AND</w:t>
      </w:r>
      <w:r w:rsidR="009C4E55">
        <w:t>/OR</w:t>
      </w:r>
      <w:r>
        <w:t xml:space="preserve"> PROMOTION</w:t>
      </w:r>
      <w:r>
        <w:rPr>
          <w:spacing w:val="-3"/>
        </w:rPr>
        <w:t xml:space="preserve"> </w:t>
      </w:r>
      <w:r>
        <w:t>PROCESS</w:t>
      </w:r>
      <w:bookmarkEnd w:id="2"/>
    </w:p>
    <w:p w:rsidR="00316066" w:rsidRDefault="00316066" w14:paraId="150BEA19" w14:textId="77777777">
      <w:pPr>
        <w:pStyle w:val="BodyText"/>
        <w:kinsoku w:val="0"/>
        <w:overflowPunct w:val="0"/>
        <w:rPr>
          <w:b/>
          <w:bCs/>
          <w:sz w:val="29"/>
          <w:szCs w:val="29"/>
        </w:rPr>
      </w:pPr>
    </w:p>
    <w:p w:rsidR="00316066" w:rsidRDefault="00316066" w14:paraId="05207742" w14:textId="48473A27">
      <w:pPr>
        <w:pStyle w:val="BodyText"/>
        <w:kinsoku w:val="0"/>
        <w:overflowPunct w:val="0"/>
        <w:ind w:left="160" w:right="376" w:firstLine="720"/>
        <w:jc w:val="both"/>
        <w:rPr>
          <w:b/>
          <w:bCs/>
        </w:rPr>
      </w:pPr>
      <w:r>
        <w:t>Each faculty member apply</w:t>
      </w:r>
      <w:r w:rsidR="00CD22F0">
        <w:t>ing for tenure and/or promotion</w:t>
      </w:r>
      <w:r>
        <w:t xml:space="preserve"> must submit a portfolio to the department head by September 30. The portfolio should contain, at the minimum, a complete and up-to-date curriculum vita detailing the faculty member's educational and professional background, qualifications</w:t>
      </w:r>
      <w:r w:rsidR="0092776E">
        <w:t>,</w:t>
      </w:r>
      <w:r>
        <w:t xml:space="preserve"> and experience as well as scholarly and professional activities and achievements in the </w:t>
      </w:r>
      <w:r>
        <w:rPr>
          <w:b/>
          <w:bCs/>
        </w:rPr>
        <w:t>three areas of teaching, scholarly/creative activities</w:t>
      </w:r>
      <w:r w:rsidR="0092776E">
        <w:rPr>
          <w:b/>
          <w:bCs/>
        </w:rPr>
        <w:t>,</w:t>
      </w:r>
      <w:r>
        <w:rPr>
          <w:b/>
          <w:bCs/>
        </w:rPr>
        <w:t xml:space="preserve"> and services.</w:t>
      </w:r>
    </w:p>
    <w:p w:rsidR="00316066" w:rsidRDefault="00316066" w14:paraId="498BDEF7" w14:textId="77777777">
      <w:pPr>
        <w:pStyle w:val="BodyText"/>
        <w:kinsoku w:val="0"/>
        <w:overflowPunct w:val="0"/>
        <w:rPr>
          <w:b/>
          <w:bCs/>
        </w:rPr>
      </w:pPr>
    </w:p>
    <w:p w:rsidR="00316066" w:rsidRDefault="00316066" w14:paraId="0EB749BB" w14:textId="488BD0F5">
      <w:pPr>
        <w:pStyle w:val="BodyText"/>
        <w:kinsoku w:val="0"/>
        <w:overflowPunct w:val="0"/>
        <w:ind w:left="160" w:right="376" w:firstLine="720"/>
        <w:jc w:val="both"/>
      </w:pPr>
      <w:r>
        <w:t>The portfolio is initially review</w:t>
      </w:r>
      <w:r w:rsidR="0092776E">
        <w:t>ed</w:t>
      </w:r>
      <w:r>
        <w:t xml:space="preserve"> by the </w:t>
      </w:r>
      <w:r w:rsidR="00431C0F">
        <w:t xml:space="preserve">DTPC, </w:t>
      </w:r>
      <w:r>
        <w:t>consist</w:t>
      </w:r>
      <w:r w:rsidR="00431C0F">
        <w:t>ing</w:t>
      </w:r>
      <w:r>
        <w:t xml:space="preserve"> of three to five tenure</w:t>
      </w:r>
      <w:r w:rsidR="0092776E">
        <w:t>d</w:t>
      </w:r>
      <w:r>
        <w:t xml:space="preserve"> faculty members. The </w:t>
      </w:r>
      <w:r w:rsidR="00431C0F">
        <w:t>d</w:t>
      </w:r>
      <w:r w:rsidR="0092776E">
        <w:t xml:space="preserve">epartment </w:t>
      </w:r>
      <w:r w:rsidR="00431C0F">
        <w:t>h</w:t>
      </w:r>
      <w:r w:rsidR="0092776E">
        <w:t>ead appoints the members</w:t>
      </w:r>
      <w:r>
        <w:t xml:space="preserve">. The </w:t>
      </w:r>
      <w:r w:rsidR="00431C0F">
        <w:t>c</w:t>
      </w:r>
      <w:r>
        <w:t xml:space="preserve">ommittee reviews </w:t>
      </w:r>
      <w:r w:rsidR="00431C0F">
        <w:t>the</w:t>
      </w:r>
      <w:r w:rsidR="00176FAC">
        <w:t xml:space="preserve"> </w:t>
      </w:r>
      <w:r>
        <w:t>applica</w:t>
      </w:r>
      <w:r w:rsidR="0092776E">
        <w:t>n</w:t>
      </w:r>
      <w:r>
        <w:t>t's portfolio</w:t>
      </w:r>
      <w:r w:rsidR="00431C0F">
        <w:t xml:space="preserve"> </w:t>
      </w:r>
      <w:r>
        <w:t>and submit</w:t>
      </w:r>
      <w:r w:rsidR="00431C0F">
        <w:t>s its</w:t>
      </w:r>
      <w:r>
        <w:t xml:space="preserve"> recommendation with justification to the </w:t>
      </w:r>
      <w:r w:rsidR="00431C0F">
        <w:t>department h</w:t>
      </w:r>
      <w:r>
        <w:t>ead</w:t>
      </w:r>
      <w:r w:rsidR="00431C0F">
        <w:t xml:space="preserve">. </w:t>
      </w:r>
      <w:r>
        <w:t xml:space="preserve">It should be noted that, in the case of </w:t>
      </w:r>
      <w:r w:rsidR="0092776E">
        <w:t xml:space="preserve">a </w:t>
      </w:r>
      <w:r>
        <w:t xml:space="preserve">department with fewer than three </w:t>
      </w:r>
      <w:proofErr w:type="spellStart"/>
      <w:r>
        <w:t>tenure</w:t>
      </w:r>
      <w:proofErr w:type="spellEnd"/>
      <w:r>
        <w:t xml:space="preserve"> faculty members, the </w:t>
      </w:r>
      <w:r w:rsidR="00431C0F">
        <w:t xml:space="preserve">DTPC may </w:t>
      </w:r>
      <w:r>
        <w:t xml:space="preserve">include tenured faculty members from other departments in the </w:t>
      </w:r>
      <w:r w:rsidR="00431C0F">
        <w:t>c</w:t>
      </w:r>
      <w:r>
        <w:t>ollege or other STEM disciplines</w:t>
      </w:r>
      <w:r w:rsidR="00431C0F">
        <w:t xml:space="preserve"> from another college</w:t>
      </w:r>
      <w:r>
        <w:t>. All review committee materials and deliberations must be treated as confidential. Violations of confidentiality are regarded as official misconduct.</w:t>
      </w:r>
    </w:p>
    <w:p w:rsidR="00316066" w:rsidRDefault="00316066" w14:paraId="28944A06" w14:textId="77777777">
      <w:pPr>
        <w:pStyle w:val="BodyText"/>
        <w:kinsoku w:val="0"/>
        <w:overflowPunct w:val="0"/>
      </w:pPr>
    </w:p>
    <w:p w:rsidR="00316066" w:rsidRDefault="00316066" w14:paraId="5BE89FC5" w14:textId="49DD31F8">
      <w:pPr>
        <w:pStyle w:val="BodyText"/>
        <w:kinsoku w:val="0"/>
        <w:overflowPunct w:val="0"/>
        <w:ind w:left="160" w:right="371" w:firstLine="720"/>
        <w:jc w:val="both"/>
      </w:pPr>
      <w:r>
        <w:t xml:space="preserve">The </w:t>
      </w:r>
      <w:r w:rsidR="00431C0F">
        <w:t>d</w:t>
      </w:r>
      <w:r>
        <w:t xml:space="preserve">epartment </w:t>
      </w:r>
      <w:r w:rsidR="00431C0F">
        <w:t>h</w:t>
      </w:r>
      <w:r>
        <w:t>ead reviews the following materials: (i) faculty</w:t>
      </w:r>
      <w:r w:rsidR="00431C0F">
        <w:t xml:space="preserve"> member</w:t>
      </w:r>
      <w:r w:rsidR="0092776E">
        <w:t>’</w:t>
      </w:r>
      <w:r>
        <w:t>s portfolio, (ii) relevant material from department personnel files</w:t>
      </w:r>
      <w:r w:rsidR="00431C0F">
        <w:t xml:space="preserve">, </w:t>
      </w:r>
      <w:r>
        <w:t xml:space="preserve">and (iii) recommendations of the </w:t>
      </w:r>
      <w:r w:rsidR="00431C0F">
        <w:t>DTPC</w:t>
      </w:r>
      <w:r>
        <w:t xml:space="preserve">. The </w:t>
      </w:r>
      <w:r w:rsidR="00431C0F">
        <w:t>d</w:t>
      </w:r>
      <w:r>
        <w:t xml:space="preserve">epartment </w:t>
      </w:r>
      <w:r w:rsidR="00431C0F">
        <w:t>h</w:t>
      </w:r>
      <w:r>
        <w:t xml:space="preserve">ead submits </w:t>
      </w:r>
      <w:r w:rsidR="0092776E">
        <w:t>thei</w:t>
      </w:r>
      <w:r>
        <w:t xml:space="preserve">r recommendations with justification to the </w:t>
      </w:r>
      <w:r w:rsidR="00431C0F">
        <w:t>d</w:t>
      </w:r>
      <w:r>
        <w:t>ean.</w:t>
      </w:r>
    </w:p>
    <w:p w:rsidR="00316066" w:rsidRDefault="00316066" w14:paraId="06462F5F" w14:textId="77777777">
      <w:pPr>
        <w:pStyle w:val="BodyText"/>
        <w:kinsoku w:val="0"/>
        <w:overflowPunct w:val="0"/>
      </w:pPr>
    </w:p>
    <w:p w:rsidR="00316066" w:rsidRDefault="00316066" w14:paraId="4D940B14" w14:textId="61AE8D63">
      <w:pPr>
        <w:pStyle w:val="BodyText"/>
        <w:kinsoku w:val="0"/>
        <w:overflowPunct w:val="0"/>
        <w:ind w:left="160" w:right="376" w:firstLine="720"/>
        <w:jc w:val="both"/>
      </w:pPr>
      <w:r>
        <w:t xml:space="preserve">The </w:t>
      </w:r>
      <w:r w:rsidR="00431C0F">
        <w:t>dean appoints the members of the CTPC who will review all applications for that year.  T</w:t>
      </w:r>
      <w:r>
        <w:t xml:space="preserve">he </w:t>
      </w:r>
      <w:r w:rsidR="00431C0F">
        <w:t>members of this c</w:t>
      </w:r>
      <w:r w:rsidR="0092776E">
        <w:t xml:space="preserve">ommittee </w:t>
      </w:r>
      <w:r w:rsidR="00431C0F">
        <w:t xml:space="preserve">should </w:t>
      </w:r>
      <w:r>
        <w:t xml:space="preserve">consist of </w:t>
      </w:r>
      <w:r w:rsidR="00431C0F">
        <w:t xml:space="preserve">a minimum of </w:t>
      </w:r>
      <w:r>
        <w:t>five tenure</w:t>
      </w:r>
      <w:r w:rsidR="00431C0F">
        <w:t>d</w:t>
      </w:r>
      <w:r>
        <w:t xml:space="preserve"> faculty members. The </w:t>
      </w:r>
      <w:r w:rsidR="00431C0F">
        <w:t>c</w:t>
      </w:r>
      <w:r w:rsidR="0092776E">
        <w:t xml:space="preserve">ommittee </w:t>
      </w:r>
      <w:r>
        <w:t>reviews the following materials: (i) all materials reviewed by the applicant</w:t>
      </w:r>
      <w:r w:rsidR="0092776E">
        <w:t>’</w:t>
      </w:r>
      <w:r>
        <w:t xml:space="preserve">s </w:t>
      </w:r>
      <w:r w:rsidR="00431C0F">
        <w:t>DTPC, including their recommendation,</w:t>
      </w:r>
      <w:r>
        <w:t xml:space="preserve"> (ii) </w:t>
      </w:r>
      <w:r w:rsidR="00431C0F">
        <w:t>d</w:t>
      </w:r>
      <w:r>
        <w:t xml:space="preserve">epartment </w:t>
      </w:r>
      <w:r w:rsidR="00431C0F">
        <w:t>h</w:t>
      </w:r>
      <w:r>
        <w:t>ead</w:t>
      </w:r>
      <w:r w:rsidR="0092776E">
        <w:t>’</w:t>
      </w:r>
      <w:r>
        <w:t>s recommendation, and (iii) relevant materials from the Dean</w:t>
      </w:r>
      <w:r w:rsidR="0092776E">
        <w:t>’</w:t>
      </w:r>
      <w:r>
        <w:t xml:space="preserve">s </w:t>
      </w:r>
      <w:r w:rsidR="00431C0F">
        <w:t>O</w:t>
      </w:r>
      <w:r>
        <w:t xml:space="preserve">ffice personnel files. The </w:t>
      </w:r>
      <w:r w:rsidR="00431C0F">
        <w:t>c</w:t>
      </w:r>
      <w:r>
        <w:t xml:space="preserve">ommittee submits </w:t>
      </w:r>
      <w:r w:rsidR="00431C0F">
        <w:t xml:space="preserve">its </w:t>
      </w:r>
      <w:r>
        <w:t>recommendation</w:t>
      </w:r>
      <w:r w:rsidR="00431C0F">
        <w:t xml:space="preserve"> </w:t>
      </w:r>
      <w:r>
        <w:t xml:space="preserve">with justification to the </w:t>
      </w:r>
      <w:r w:rsidR="00431C0F">
        <w:t>d</w:t>
      </w:r>
      <w:r>
        <w:t xml:space="preserve">ean. For individuals applying for </w:t>
      </w:r>
      <w:r w:rsidR="00431C0F">
        <w:t>p</w:t>
      </w:r>
      <w:r>
        <w:t xml:space="preserve">romotion to </w:t>
      </w:r>
      <w:r w:rsidR="00431C0F">
        <w:t>P</w:t>
      </w:r>
      <w:r>
        <w:t>rofessor, the C</w:t>
      </w:r>
      <w:r w:rsidR="00431C0F">
        <w:t xml:space="preserve">TPC </w:t>
      </w:r>
      <w:r w:rsidR="0092776E">
        <w:t>sh</w:t>
      </w:r>
      <w:r w:rsidR="00431C0F">
        <w:t>all</w:t>
      </w:r>
      <w:r w:rsidR="0092776E">
        <w:t xml:space="preserve"> </w:t>
      </w:r>
      <w:r>
        <w:t>consist</w:t>
      </w:r>
      <w:r w:rsidR="00431C0F">
        <w:t xml:space="preserve"> </w:t>
      </w:r>
      <w:r>
        <w:t xml:space="preserve">of at least five (5) tenured </w:t>
      </w:r>
      <w:proofErr w:type="gramStart"/>
      <w:r>
        <w:t>faculty</w:t>
      </w:r>
      <w:proofErr w:type="gramEnd"/>
      <w:r>
        <w:t xml:space="preserve"> with </w:t>
      </w:r>
      <w:r w:rsidR="0092776E">
        <w:t>the</w:t>
      </w:r>
      <w:r>
        <w:t xml:space="preserve"> rank of Professor.</w:t>
      </w:r>
    </w:p>
    <w:p w:rsidR="00316066" w:rsidRDefault="00316066" w14:paraId="4379E79D" w14:textId="77777777">
      <w:pPr>
        <w:pStyle w:val="BodyText"/>
        <w:kinsoku w:val="0"/>
        <w:overflowPunct w:val="0"/>
        <w:spacing w:before="10"/>
        <w:rPr>
          <w:sz w:val="23"/>
          <w:szCs w:val="23"/>
        </w:rPr>
      </w:pPr>
    </w:p>
    <w:p w:rsidR="00316066" w:rsidRDefault="00316066" w14:paraId="36B75AB6" w14:textId="20FDC9B8">
      <w:pPr>
        <w:pStyle w:val="BodyText"/>
        <w:kinsoku w:val="0"/>
        <w:overflowPunct w:val="0"/>
        <w:ind w:left="160" w:right="375" w:firstLine="720"/>
        <w:jc w:val="both"/>
      </w:pPr>
      <w:r>
        <w:t xml:space="preserve">The </w:t>
      </w:r>
      <w:r w:rsidR="00431C0F">
        <w:t>d</w:t>
      </w:r>
      <w:r>
        <w:t xml:space="preserve">ean reviews all materials reviewed by </w:t>
      </w:r>
      <w:r w:rsidR="00431C0F">
        <w:t>CTPC</w:t>
      </w:r>
      <w:r>
        <w:t xml:space="preserve"> and </w:t>
      </w:r>
      <w:r w:rsidR="00431C0F">
        <w:t>its</w:t>
      </w:r>
      <w:r>
        <w:t xml:space="preserve"> recommendation</w:t>
      </w:r>
      <w:r w:rsidR="00431C0F">
        <w:t>s</w:t>
      </w:r>
      <w:r>
        <w:t xml:space="preserve">. The </w:t>
      </w:r>
      <w:r w:rsidR="00431C0F">
        <w:t>d</w:t>
      </w:r>
      <w:r>
        <w:t xml:space="preserve">ean submits </w:t>
      </w:r>
      <w:r w:rsidR="00431C0F">
        <w:t xml:space="preserve">the following </w:t>
      </w:r>
      <w:r>
        <w:t>to the Provost</w:t>
      </w:r>
      <w:r w:rsidR="00431C0F">
        <w:t xml:space="preserve">: </w:t>
      </w:r>
      <w:r>
        <w:t>(i) faculty</w:t>
      </w:r>
      <w:r w:rsidR="00431C0F">
        <w:t xml:space="preserve"> member</w:t>
      </w:r>
      <w:r>
        <w:t xml:space="preserve">'s portfolio, and (ii) recommendations </w:t>
      </w:r>
      <w:r w:rsidR="00431C0F">
        <w:t xml:space="preserve">of DTPC, department head, CTPC, </w:t>
      </w:r>
      <w:r>
        <w:t xml:space="preserve">and </w:t>
      </w:r>
      <w:r w:rsidR="00431C0F">
        <w:t>d</w:t>
      </w:r>
      <w:r>
        <w:t>ean.</w:t>
      </w:r>
    </w:p>
    <w:p w:rsidR="00316066" w:rsidRDefault="00316066" w14:paraId="331FC871" w14:textId="77777777">
      <w:pPr>
        <w:pStyle w:val="BodyText"/>
        <w:kinsoku w:val="0"/>
        <w:overflowPunct w:val="0"/>
      </w:pPr>
    </w:p>
    <w:p w:rsidR="00316066" w:rsidRDefault="00316066" w14:paraId="65596619" w14:textId="3CC76573">
      <w:pPr>
        <w:pStyle w:val="BodyText"/>
        <w:kinsoku w:val="0"/>
        <w:overflowPunct w:val="0"/>
        <w:spacing w:before="1"/>
        <w:ind w:left="160" w:right="376" w:firstLine="720"/>
        <w:jc w:val="both"/>
      </w:pPr>
      <w:r>
        <w:t xml:space="preserve">After consultation with the Dean of </w:t>
      </w:r>
      <w:r w:rsidR="00431C0F">
        <w:t>Engineering</w:t>
      </w:r>
      <w:r>
        <w:t xml:space="preserve">, the </w:t>
      </w:r>
      <w:r w:rsidR="00431C0F">
        <w:t>Provost</w:t>
      </w:r>
      <w:r>
        <w:t xml:space="preserve"> make</w:t>
      </w:r>
      <w:r w:rsidR="0092776E">
        <w:t>s</w:t>
      </w:r>
      <w:r>
        <w:t xml:space="preserve"> </w:t>
      </w:r>
      <w:r w:rsidR="00431C0F">
        <w:t xml:space="preserve">their </w:t>
      </w:r>
      <w:r>
        <w:t>recommendations to the President</w:t>
      </w:r>
      <w:r w:rsidR="0092776E">
        <w:t>,</w:t>
      </w:r>
      <w:r>
        <w:t xml:space="preserve"> who shall then make the final university recommendations to the Board of Regents.</w:t>
      </w:r>
    </w:p>
    <w:p w:rsidR="00316066" w:rsidRDefault="00316066" w14:paraId="31AEBF20" w14:textId="77777777">
      <w:pPr>
        <w:pStyle w:val="BodyText"/>
        <w:kinsoku w:val="0"/>
        <w:overflowPunct w:val="0"/>
        <w:spacing w:before="1"/>
        <w:ind w:left="160" w:right="376" w:firstLine="720"/>
        <w:jc w:val="both"/>
        <w:sectPr w:rsidR="00316066">
          <w:pgSz w:w="12240" w:h="15840" w:orient="portrait"/>
          <w:pgMar w:top="980" w:right="1060" w:bottom="980" w:left="1280" w:header="729" w:footer="788" w:gutter="0"/>
          <w:cols w:space="720"/>
          <w:noEndnote/>
        </w:sectPr>
      </w:pPr>
    </w:p>
    <w:p w:rsidR="00316066" w:rsidRDefault="00316066" w14:paraId="17E6F3A3" w14:textId="77777777">
      <w:pPr>
        <w:pStyle w:val="BodyText"/>
        <w:kinsoku w:val="0"/>
        <w:overflowPunct w:val="0"/>
        <w:rPr>
          <w:sz w:val="20"/>
          <w:szCs w:val="20"/>
        </w:rPr>
      </w:pPr>
    </w:p>
    <w:p w:rsidR="00316066" w:rsidP="00C50589" w:rsidRDefault="00316066" w14:paraId="58103845" w14:textId="77777777">
      <w:pPr>
        <w:pStyle w:val="Heading1"/>
        <w:numPr>
          <w:ilvl w:val="0"/>
          <w:numId w:val="10"/>
        </w:numPr>
        <w:tabs>
          <w:tab w:val="left" w:pos="900"/>
        </w:tabs>
        <w:kinsoku w:val="0"/>
        <w:overflowPunct w:val="0"/>
        <w:spacing w:before="226"/>
        <w:ind w:left="900"/>
        <w:rPr>
          <w:spacing w:val="-4"/>
        </w:rPr>
      </w:pPr>
      <w:bookmarkStart w:name="_Toc90603190" w:id="3"/>
      <w:r>
        <w:rPr>
          <w:spacing w:val="-4"/>
        </w:rPr>
        <w:t>FACULTY</w:t>
      </w:r>
      <w:r>
        <w:rPr>
          <w:spacing w:val="-8"/>
        </w:rPr>
        <w:t xml:space="preserve"> </w:t>
      </w:r>
      <w:r>
        <w:rPr>
          <w:spacing w:val="-4"/>
        </w:rPr>
        <w:t>PORTFOLIO</w:t>
      </w:r>
      <w:bookmarkEnd w:id="3"/>
    </w:p>
    <w:p w:rsidR="00316066" w:rsidRDefault="00316066" w14:paraId="014B8730" w14:textId="77777777">
      <w:pPr>
        <w:pStyle w:val="BodyText"/>
        <w:kinsoku w:val="0"/>
        <w:overflowPunct w:val="0"/>
        <w:spacing w:before="11"/>
        <w:rPr>
          <w:b/>
          <w:bCs/>
          <w:sz w:val="25"/>
          <w:szCs w:val="25"/>
        </w:rPr>
      </w:pPr>
    </w:p>
    <w:p w:rsidRPr="00431C0F" w:rsidR="00316066" w:rsidP="00C50589" w:rsidRDefault="00316066" w14:paraId="498DE0ED" w14:textId="1B1904B3">
      <w:pPr>
        <w:pStyle w:val="BodyText"/>
        <w:kinsoku w:val="0"/>
        <w:overflowPunct w:val="0"/>
        <w:ind w:left="900" w:right="662"/>
      </w:pPr>
      <w:r>
        <w:t xml:space="preserve">A </w:t>
      </w:r>
      <w:r>
        <w:rPr>
          <w:spacing w:val="-4"/>
        </w:rPr>
        <w:t xml:space="preserve">faculty portfolio should </w:t>
      </w:r>
      <w:r>
        <w:t xml:space="preserve">be </w:t>
      </w:r>
      <w:r>
        <w:rPr>
          <w:spacing w:val="-5"/>
        </w:rPr>
        <w:t xml:space="preserve">limited </w:t>
      </w:r>
      <w:r>
        <w:t xml:space="preserve">to a </w:t>
      </w:r>
      <w:r>
        <w:rPr>
          <w:spacing w:val="-4"/>
        </w:rPr>
        <w:t xml:space="preserve">maximum </w:t>
      </w:r>
      <w:r w:rsidR="00431C0F">
        <w:rPr>
          <w:spacing w:val="-4"/>
        </w:rPr>
        <w:t xml:space="preserve">of </w:t>
      </w:r>
      <w:r w:rsidRPr="0054571D">
        <w:rPr>
          <w:b/>
          <w:bCs/>
          <w:spacing w:val="-4"/>
        </w:rPr>
        <w:t>one 3-inch binder</w:t>
      </w:r>
      <w:r w:rsidRPr="00431C0F">
        <w:rPr>
          <w:b/>
          <w:bCs/>
          <w:spacing w:val="-4"/>
        </w:rPr>
        <w:t xml:space="preserve"> </w:t>
      </w:r>
      <w:r w:rsidRPr="00431C0F" w:rsidR="00431C0F">
        <w:rPr>
          <w:b/>
          <w:bCs/>
          <w:spacing w:val="-4"/>
        </w:rPr>
        <w:t xml:space="preserve">(or other acceptable formats) </w:t>
      </w:r>
      <w:r w:rsidRPr="00431C0F">
        <w:rPr>
          <w:spacing w:val="-3"/>
        </w:rPr>
        <w:t xml:space="preserve">and </w:t>
      </w:r>
      <w:r w:rsidRPr="00431C0F">
        <w:rPr>
          <w:spacing w:val="-4"/>
        </w:rPr>
        <w:t xml:space="preserve">shall contain </w:t>
      </w:r>
      <w:r w:rsidRPr="00431C0F">
        <w:rPr>
          <w:spacing w:val="-3"/>
        </w:rPr>
        <w:t xml:space="preserve">the </w:t>
      </w:r>
      <w:r w:rsidRPr="00431C0F">
        <w:t>following:</w:t>
      </w:r>
    </w:p>
    <w:p w:rsidR="00316066" w:rsidRDefault="00316066" w14:paraId="62FACF8B" w14:textId="77777777">
      <w:pPr>
        <w:pStyle w:val="BodyText"/>
        <w:kinsoku w:val="0"/>
        <w:overflowPunct w:val="0"/>
        <w:spacing w:before="9"/>
        <w:rPr>
          <w:sz w:val="20"/>
          <w:szCs w:val="20"/>
        </w:rPr>
      </w:pPr>
    </w:p>
    <w:p w:rsidR="00316066" w:rsidP="00C50589" w:rsidRDefault="00316066" w14:paraId="4AF8FEEE" w14:textId="77777777">
      <w:pPr>
        <w:pStyle w:val="ListParagraph"/>
        <w:numPr>
          <w:ilvl w:val="1"/>
          <w:numId w:val="10"/>
        </w:numPr>
        <w:tabs>
          <w:tab w:val="left" w:pos="1440"/>
        </w:tabs>
        <w:kinsoku w:val="0"/>
        <w:overflowPunct w:val="0"/>
        <w:ind w:left="1440" w:hanging="540"/>
        <w:rPr>
          <w:spacing w:val="-3"/>
        </w:rPr>
      </w:pPr>
      <w:r>
        <w:rPr>
          <w:spacing w:val="-6"/>
        </w:rPr>
        <w:t xml:space="preserve">Application Summary </w:t>
      </w:r>
      <w:r>
        <w:rPr>
          <w:spacing w:val="-5"/>
        </w:rPr>
        <w:t xml:space="preserve">Form (See </w:t>
      </w:r>
      <w:r>
        <w:rPr>
          <w:spacing w:val="-6"/>
        </w:rPr>
        <w:t>Appendix</w:t>
      </w:r>
      <w:r>
        <w:rPr>
          <w:spacing w:val="-41"/>
        </w:rPr>
        <w:t xml:space="preserve"> </w:t>
      </w:r>
      <w:r>
        <w:rPr>
          <w:spacing w:val="-3"/>
        </w:rPr>
        <w:t>A)</w:t>
      </w:r>
    </w:p>
    <w:p w:rsidR="00316066" w:rsidRDefault="00316066" w14:paraId="4D58DED4" w14:textId="77777777">
      <w:pPr>
        <w:pStyle w:val="BodyText"/>
        <w:kinsoku w:val="0"/>
        <w:overflowPunct w:val="0"/>
        <w:spacing w:before="6"/>
        <w:rPr>
          <w:sz w:val="21"/>
          <w:szCs w:val="21"/>
        </w:rPr>
      </w:pPr>
    </w:p>
    <w:p w:rsidR="00316066" w:rsidP="00C50589" w:rsidRDefault="00316066" w14:paraId="65695A35" w14:textId="42E1A17A">
      <w:pPr>
        <w:pStyle w:val="ListParagraph"/>
        <w:numPr>
          <w:ilvl w:val="1"/>
          <w:numId w:val="10"/>
        </w:numPr>
        <w:tabs>
          <w:tab w:val="left" w:pos="1440"/>
        </w:tabs>
        <w:kinsoku w:val="0"/>
        <w:overflowPunct w:val="0"/>
        <w:ind w:left="1440" w:hanging="540"/>
        <w:rPr>
          <w:spacing w:val="-6"/>
        </w:rPr>
      </w:pPr>
      <w:r w:rsidRPr="00C50589">
        <w:rPr>
          <w:spacing w:val="-6"/>
        </w:rPr>
        <w:t xml:space="preserve">An </w:t>
      </w:r>
      <w:r>
        <w:rPr>
          <w:spacing w:val="-6"/>
        </w:rPr>
        <w:t>updated</w:t>
      </w:r>
      <w:r w:rsidRPr="00C50589">
        <w:rPr>
          <w:spacing w:val="-6"/>
        </w:rPr>
        <w:t xml:space="preserve"> </w:t>
      </w:r>
      <w:r>
        <w:rPr>
          <w:spacing w:val="-6"/>
        </w:rPr>
        <w:t>resume</w:t>
      </w:r>
      <w:r w:rsidR="00176FAC">
        <w:rPr>
          <w:spacing w:val="-6"/>
        </w:rPr>
        <w:t xml:space="preserve"> (curriculum vitae)</w:t>
      </w:r>
    </w:p>
    <w:p w:rsidR="00316066" w:rsidRDefault="00316066" w14:paraId="15B69260" w14:textId="77777777">
      <w:pPr>
        <w:pStyle w:val="BodyText"/>
        <w:kinsoku w:val="0"/>
        <w:overflowPunct w:val="0"/>
        <w:spacing w:before="6"/>
        <w:rPr>
          <w:sz w:val="21"/>
          <w:szCs w:val="21"/>
        </w:rPr>
      </w:pPr>
    </w:p>
    <w:p w:rsidRPr="00C50589" w:rsidR="00316066" w:rsidP="00C50589" w:rsidRDefault="00316066" w14:paraId="181A2EAA" w14:textId="77777777">
      <w:pPr>
        <w:pStyle w:val="ListParagraph"/>
        <w:numPr>
          <w:ilvl w:val="1"/>
          <w:numId w:val="10"/>
        </w:numPr>
        <w:tabs>
          <w:tab w:val="left" w:pos="1440"/>
        </w:tabs>
        <w:kinsoku w:val="0"/>
        <w:overflowPunct w:val="0"/>
        <w:ind w:left="1440" w:hanging="540"/>
        <w:rPr>
          <w:spacing w:val="-6"/>
        </w:rPr>
      </w:pPr>
      <w:r w:rsidRPr="00C50589">
        <w:rPr>
          <w:spacing w:val="-6"/>
        </w:rPr>
        <w:t>Annual Faculty Evaluations</w:t>
      </w:r>
    </w:p>
    <w:p w:rsidR="00316066" w:rsidRDefault="00316066" w14:paraId="3F7CF5AB" w14:textId="77777777">
      <w:pPr>
        <w:pStyle w:val="BodyText"/>
        <w:kinsoku w:val="0"/>
        <w:overflowPunct w:val="0"/>
        <w:spacing w:before="5"/>
        <w:rPr>
          <w:sz w:val="21"/>
          <w:szCs w:val="21"/>
        </w:rPr>
      </w:pPr>
    </w:p>
    <w:p w:rsidRPr="00C50589" w:rsidR="00316066" w:rsidP="00C50589" w:rsidRDefault="00316066" w14:paraId="37E966A8" w14:textId="29D5FD80">
      <w:pPr>
        <w:pStyle w:val="ListParagraph"/>
        <w:numPr>
          <w:ilvl w:val="1"/>
          <w:numId w:val="10"/>
        </w:numPr>
        <w:tabs>
          <w:tab w:val="left" w:pos="1440"/>
        </w:tabs>
        <w:kinsoku w:val="0"/>
        <w:overflowPunct w:val="0"/>
        <w:ind w:left="1440" w:hanging="540"/>
        <w:rPr>
          <w:spacing w:val="-6"/>
        </w:rPr>
      </w:pPr>
      <w:r w:rsidRPr="00C50589">
        <w:rPr>
          <w:spacing w:val="-6"/>
        </w:rPr>
        <w:t>Teaching</w:t>
      </w:r>
      <w:r w:rsidRPr="00C50589" w:rsidR="00431C0F">
        <w:rPr>
          <w:spacing w:val="-6"/>
        </w:rPr>
        <w:t xml:space="preserve"> – Include the following items</w:t>
      </w:r>
    </w:p>
    <w:p w:rsidR="00316066" w:rsidP="003F7560" w:rsidRDefault="00431C0F" w14:paraId="10140417" w14:textId="49845505">
      <w:pPr>
        <w:pStyle w:val="ListParagraph"/>
        <w:numPr>
          <w:ilvl w:val="2"/>
          <w:numId w:val="24"/>
        </w:numPr>
        <w:kinsoku w:val="0"/>
        <w:overflowPunct w:val="0"/>
        <w:spacing w:before="60"/>
        <w:ind w:left="1800" w:right="547" w:hanging="360"/>
      </w:pPr>
      <w:r>
        <w:t>S</w:t>
      </w:r>
      <w:r w:rsidR="00316066">
        <w:t>ummary</w:t>
      </w:r>
      <w:r w:rsidRPr="003F7560" w:rsidR="00316066">
        <w:t xml:space="preserve"> </w:t>
      </w:r>
      <w:r w:rsidR="00316066">
        <w:t>of</w:t>
      </w:r>
      <w:r w:rsidRPr="003F7560" w:rsidR="00316066">
        <w:t xml:space="preserve"> </w:t>
      </w:r>
      <w:r w:rsidR="00316066">
        <w:t>teaching</w:t>
      </w:r>
      <w:r w:rsidRPr="003F7560" w:rsidR="00316066">
        <w:t xml:space="preserve"> </w:t>
      </w:r>
      <w:r w:rsidR="00316066">
        <w:t>activities</w:t>
      </w:r>
      <w:r w:rsidRPr="003F7560" w:rsidR="00316066">
        <w:t xml:space="preserve"> </w:t>
      </w:r>
      <w:r w:rsidR="00316066">
        <w:t>for</w:t>
      </w:r>
      <w:r w:rsidRPr="003F7560" w:rsidR="00316066">
        <w:t xml:space="preserve"> </w:t>
      </w:r>
      <w:r w:rsidR="00316066">
        <w:t>the</w:t>
      </w:r>
      <w:r w:rsidRPr="003F7560" w:rsidR="00316066">
        <w:t xml:space="preserve"> </w:t>
      </w:r>
      <w:r w:rsidR="00316066">
        <w:t>last</w:t>
      </w:r>
      <w:r w:rsidRPr="003F7560" w:rsidR="00316066">
        <w:t xml:space="preserve"> </w:t>
      </w:r>
      <w:r w:rsidR="00316066">
        <w:t>3</w:t>
      </w:r>
      <w:r w:rsidRPr="003F7560" w:rsidR="00316066">
        <w:t xml:space="preserve"> </w:t>
      </w:r>
      <w:r w:rsidR="00316066">
        <w:t>to</w:t>
      </w:r>
      <w:r w:rsidRPr="003F7560" w:rsidR="00316066">
        <w:t xml:space="preserve"> </w:t>
      </w:r>
      <w:r w:rsidR="00316066">
        <w:t>5</w:t>
      </w:r>
      <w:r w:rsidRPr="003F7560" w:rsidR="00316066">
        <w:t xml:space="preserve"> </w:t>
      </w:r>
      <w:r w:rsidR="00316066">
        <w:t>years</w:t>
      </w:r>
      <w:r w:rsidRPr="003F7560" w:rsidR="00316066">
        <w:t xml:space="preserve"> </w:t>
      </w:r>
      <w:r w:rsidR="00316066">
        <w:t>(not</w:t>
      </w:r>
      <w:r w:rsidRPr="003F7560" w:rsidR="00316066">
        <w:t xml:space="preserve"> </w:t>
      </w:r>
      <w:r w:rsidR="00316066">
        <w:t>more</w:t>
      </w:r>
      <w:r w:rsidRPr="003F7560" w:rsidR="00316066">
        <w:t xml:space="preserve"> </w:t>
      </w:r>
      <w:r w:rsidR="00316066">
        <w:t>than</w:t>
      </w:r>
      <w:r w:rsidRPr="003F7560" w:rsidR="00316066">
        <w:t xml:space="preserve"> </w:t>
      </w:r>
      <w:r w:rsidR="00316066">
        <w:t>two pages),</w:t>
      </w:r>
    </w:p>
    <w:p w:rsidR="0092776E" w:rsidP="003F7560" w:rsidRDefault="00431C0F" w14:paraId="38C5EB75" w14:textId="3DE3EBD0">
      <w:pPr>
        <w:pStyle w:val="ListParagraph"/>
        <w:numPr>
          <w:ilvl w:val="2"/>
          <w:numId w:val="24"/>
        </w:numPr>
        <w:tabs>
          <w:tab w:val="left" w:pos="1417"/>
        </w:tabs>
        <w:kinsoku w:val="0"/>
        <w:overflowPunct w:val="0"/>
        <w:spacing w:before="60"/>
        <w:ind w:left="1800" w:right="547" w:hanging="360"/>
        <w:rPr>
          <w:spacing w:val="-5"/>
        </w:rPr>
      </w:pPr>
      <w:r>
        <w:rPr>
          <w:spacing w:val="-9"/>
        </w:rPr>
        <w:t>M</w:t>
      </w:r>
      <w:r w:rsidR="00316066">
        <w:rPr>
          <w:spacing w:val="-5"/>
        </w:rPr>
        <w:t>atrix</w:t>
      </w:r>
      <w:r w:rsidR="00316066">
        <w:rPr>
          <w:spacing w:val="-8"/>
        </w:rPr>
        <w:t xml:space="preserve"> </w:t>
      </w:r>
      <w:r w:rsidR="00316066">
        <w:rPr>
          <w:spacing w:val="-3"/>
        </w:rPr>
        <w:t>of</w:t>
      </w:r>
      <w:r w:rsidR="00316066">
        <w:rPr>
          <w:spacing w:val="-10"/>
        </w:rPr>
        <w:t xml:space="preserve"> </w:t>
      </w:r>
      <w:r w:rsidR="00316066">
        <w:rPr>
          <w:spacing w:val="-5"/>
        </w:rPr>
        <w:t>teaching</w:t>
      </w:r>
      <w:r w:rsidR="00316066">
        <w:rPr>
          <w:spacing w:val="-9"/>
        </w:rPr>
        <w:t xml:space="preserve"> </w:t>
      </w:r>
      <w:r w:rsidR="00316066">
        <w:rPr>
          <w:spacing w:val="-5"/>
        </w:rPr>
        <w:t>loads</w:t>
      </w:r>
      <w:r w:rsidR="00316066">
        <w:rPr>
          <w:spacing w:val="-11"/>
        </w:rPr>
        <w:t xml:space="preserve"> </w:t>
      </w:r>
      <w:r w:rsidR="00316066">
        <w:rPr>
          <w:spacing w:val="-4"/>
        </w:rPr>
        <w:t>for</w:t>
      </w:r>
      <w:r w:rsidR="00316066">
        <w:rPr>
          <w:spacing w:val="-8"/>
        </w:rPr>
        <w:t xml:space="preserve"> </w:t>
      </w:r>
      <w:r w:rsidR="00316066">
        <w:rPr>
          <w:spacing w:val="-4"/>
        </w:rPr>
        <w:t>the</w:t>
      </w:r>
      <w:r w:rsidR="00316066">
        <w:rPr>
          <w:spacing w:val="-8"/>
        </w:rPr>
        <w:t xml:space="preserve"> </w:t>
      </w:r>
      <w:r w:rsidR="00316066">
        <w:rPr>
          <w:spacing w:val="-5"/>
        </w:rPr>
        <w:t>last</w:t>
      </w:r>
      <w:r w:rsidR="00316066">
        <w:rPr>
          <w:spacing w:val="-10"/>
        </w:rPr>
        <w:t xml:space="preserve"> </w:t>
      </w:r>
      <w:r w:rsidR="00316066">
        <w:t>3</w:t>
      </w:r>
      <w:r w:rsidR="00316066">
        <w:rPr>
          <w:spacing w:val="-9"/>
        </w:rPr>
        <w:t xml:space="preserve"> </w:t>
      </w:r>
      <w:r w:rsidR="00316066">
        <w:rPr>
          <w:spacing w:val="-3"/>
        </w:rPr>
        <w:t>to</w:t>
      </w:r>
      <w:r w:rsidR="00316066">
        <w:rPr>
          <w:spacing w:val="-9"/>
        </w:rPr>
        <w:t xml:space="preserve"> </w:t>
      </w:r>
      <w:r w:rsidR="00316066">
        <w:t>5</w:t>
      </w:r>
      <w:r w:rsidR="00316066">
        <w:rPr>
          <w:spacing w:val="-10"/>
        </w:rPr>
        <w:t xml:space="preserve"> </w:t>
      </w:r>
      <w:r w:rsidR="00316066">
        <w:rPr>
          <w:spacing w:val="-4"/>
        </w:rPr>
        <w:t>year</w:t>
      </w:r>
      <w:r>
        <w:rPr>
          <w:spacing w:val="-4"/>
        </w:rPr>
        <w:t xml:space="preserve">s ( </w:t>
      </w:r>
      <w:r w:rsidR="00316066">
        <w:rPr>
          <w:spacing w:val="-6"/>
        </w:rPr>
        <w:t>See</w:t>
      </w:r>
      <w:r w:rsidR="00316066">
        <w:rPr>
          <w:spacing w:val="-14"/>
        </w:rPr>
        <w:t xml:space="preserve"> </w:t>
      </w:r>
      <w:r w:rsidR="00316066">
        <w:rPr>
          <w:spacing w:val="-7"/>
        </w:rPr>
        <w:t>sample</w:t>
      </w:r>
      <w:r w:rsidR="00316066">
        <w:rPr>
          <w:spacing w:val="-13"/>
        </w:rPr>
        <w:t xml:space="preserve"> </w:t>
      </w:r>
      <w:r w:rsidR="00316066">
        <w:rPr>
          <w:spacing w:val="-6"/>
        </w:rPr>
        <w:t>blank</w:t>
      </w:r>
      <w:r w:rsidR="00316066">
        <w:rPr>
          <w:spacing w:val="-13"/>
        </w:rPr>
        <w:t xml:space="preserve"> </w:t>
      </w:r>
      <w:r w:rsidR="00316066">
        <w:rPr>
          <w:spacing w:val="-7"/>
        </w:rPr>
        <w:t>matrix</w:t>
      </w:r>
      <w:r w:rsidR="00316066">
        <w:rPr>
          <w:spacing w:val="-13"/>
        </w:rPr>
        <w:t xml:space="preserve"> </w:t>
      </w:r>
      <w:r w:rsidR="00316066">
        <w:rPr>
          <w:spacing w:val="-6"/>
        </w:rPr>
        <w:t>sheet</w:t>
      </w:r>
      <w:r w:rsidR="00316066">
        <w:rPr>
          <w:spacing w:val="-13"/>
        </w:rPr>
        <w:t xml:space="preserve"> </w:t>
      </w:r>
      <w:r w:rsidR="00316066">
        <w:rPr>
          <w:spacing w:val="-4"/>
        </w:rPr>
        <w:t>in</w:t>
      </w:r>
      <w:r w:rsidR="00316066">
        <w:rPr>
          <w:spacing w:val="-14"/>
        </w:rPr>
        <w:t xml:space="preserve"> </w:t>
      </w:r>
      <w:r w:rsidR="00316066">
        <w:rPr>
          <w:spacing w:val="-7"/>
        </w:rPr>
        <w:t>appendix</w:t>
      </w:r>
      <w:r>
        <w:rPr>
          <w:spacing w:val="-7"/>
        </w:rPr>
        <w:t>)</w:t>
      </w:r>
    </w:p>
    <w:p w:rsidR="00316066" w:rsidP="003F7560" w:rsidRDefault="00431C0F" w14:paraId="1BE6AE9D" w14:textId="6BDA521E">
      <w:pPr>
        <w:pStyle w:val="ListParagraph"/>
        <w:numPr>
          <w:ilvl w:val="2"/>
          <w:numId w:val="24"/>
        </w:numPr>
        <w:tabs>
          <w:tab w:val="left" w:pos="1417"/>
        </w:tabs>
        <w:kinsoku w:val="0"/>
        <w:overflowPunct w:val="0"/>
        <w:spacing w:before="60"/>
        <w:ind w:left="1800" w:right="547" w:hanging="360"/>
      </w:pPr>
      <w:r>
        <w:t>S</w:t>
      </w:r>
      <w:r w:rsidR="00316066">
        <w:t>amples of course</w:t>
      </w:r>
      <w:r w:rsidRPr="0092776E" w:rsidR="00316066">
        <w:rPr>
          <w:spacing w:val="-2"/>
        </w:rPr>
        <w:t xml:space="preserve"> </w:t>
      </w:r>
      <w:r w:rsidR="00316066">
        <w:t>outlines</w:t>
      </w:r>
      <w:r w:rsidR="00176FAC">
        <w:t xml:space="preserve"> (syllabi)</w:t>
      </w:r>
    </w:p>
    <w:p w:rsidR="00316066" w:rsidP="003F7560" w:rsidRDefault="00431C0F" w14:paraId="7BC57EF8" w14:textId="000A3824">
      <w:pPr>
        <w:pStyle w:val="ListParagraph"/>
        <w:numPr>
          <w:ilvl w:val="2"/>
          <w:numId w:val="24"/>
        </w:numPr>
        <w:tabs>
          <w:tab w:val="left" w:pos="1484"/>
        </w:tabs>
        <w:kinsoku w:val="0"/>
        <w:overflowPunct w:val="0"/>
        <w:spacing w:before="60"/>
        <w:ind w:left="1800" w:right="547" w:hanging="360"/>
      </w:pPr>
      <w:r>
        <w:t>S</w:t>
      </w:r>
      <w:r w:rsidR="00316066">
        <w:t>amples of</w:t>
      </w:r>
      <w:r w:rsidR="00316066">
        <w:rPr>
          <w:spacing w:val="-1"/>
        </w:rPr>
        <w:t xml:space="preserve"> </w:t>
      </w:r>
      <w:r w:rsidR="00316066">
        <w:t>questions</w:t>
      </w:r>
      <w:r w:rsidR="00176FAC">
        <w:t xml:space="preserve"> (</w:t>
      </w:r>
      <w:r>
        <w:t>for example,</w:t>
      </w:r>
      <w:r w:rsidR="00176FAC">
        <w:t xml:space="preserve"> exams, qu</w:t>
      </w:r>
      <w:r>
        <w:t>izzes</w:t>
      </w:r>
      <w:r w:rsidR="00176FAC">
        <w:t>, homework)</w:t>
      </w:r>
    </w:p>
    <w:p w:rsidR="0092776E" w:rsidP="003F7560" w:rsidRDefault="00316066" w14:paraId="6BBD6FB3" w14:textId="231871C1">
      <w:pPr>
        <w:pStyle w:val="ListParagraph"/>
        <w:numPr>
          <w:ilvl w:val="2"/>
          <w:numId w:val="24"/>
        </w:numPr>
        <w:tabs>
          <w:tab w:val="left" w:pos="1411"/>
        </w:tabs>
        <w:kinsoku w:val="0"/>
        <w:overflowPunct w:val="0"/>
        <w:spacing w:before="60"/>
        <w:ind w:left="1800" w:right="547" w:hanging="360"/>
        <w:rPr>
          <w:spacing w:val="-5"/>
        </w:rPr>
      </w:pPr>
      <w:r>
        <w:rPr>
          <w:spacing w:val="-5"/>
        </w:rPr>
        <w:t xml:space="preserve">Copies </w:t>
      </w:r>
      <w:r>
        <w:rPr>
          <w:spacing w:val="-3"/>
        </w:rPr>
        <w:t xml:space="preserve">of </w:t>
      </w:r>
      <w:r>
        <w:rPr>
          <w:spacing w:val="-5"/>
        </w:rPr>
        <w:t>student opinion survey</w:t>
      </w:r>
      <w:r>
        <w:rPr>
          <w:spacing w:val="-34"/>
        </w:rPr>
        <w:t xml:space="preserve"> </w:t>
      </w:r>
      <w:r>
        <w:rPr>
          <w:spacing w:val="-5"/>
        </w:rPr>
        <w:t>summaries</w:t>
      </w:r>
    </w:p>
    <w:p w:rsidR="0092776E" w:rsidP="003F7560" w:rsidRDefault="00316066" w14:paraId="2432A6E8" w14:textId="1570F281">
      <w:pPr>
        <w:pStyle w:val="ListParagraph"/>
        <w:numPr>
          <w:ilvl w:val="2"/>
          <w:numId w:val="24"/>
        </w:numPr>
        <w:tabs>
          <w:tab w:val="left" w:pos="1411"/>
        </w:tabs>
        <w:kinsoku w:val="0"/>
        <w:overflowPunct w:val="0"/>
        <w:spacing w:before="60"/>
        <w:ind w:left="1800" w:right="547" w:hanging="360"/>
      </w:pPr>
      <w:r>
        <w:t xml:space="preserve">Samples of </w:t>
      </w:r>
      <w:r w:rsidR="00176FAC">
        <w:t>s</w:t>
      </w:r>
      <w:r>
        <w:t>tudent work (graded)</w:t>
      </w:r>
    </w:p>
    <w:p w:rsidR="0092776E" w:rsidP="003F7560" w:rsidRDefault="00316066" w14:paraId="3366FE00" w14:textId="5CDB8763">
      <w:pPr>
        <w:pStyle w:val="ListParagraph"/>
        <w:numPr>
          <w:ilvl w:val="2"/>
          <w:numId w:val="24"/>
        </w:numPr>
        <w:tabs>
          <w:tab w:val="left" w:pos="1411"/>
        </w:tabs>
        <w:kinsoku w:val="0"/>
        <w:overflowPunct w:val="0"/>
        <w:spacing w:before="60"/>
        <w:ind w:left="1800" w:right="547" w:hanging="360"/>
      </w:pPr>
      <w:r>
        <w:t xml:space="preserve">Details of </w:t>
      </w:r>
      <w:r w:rsidR="00431C0F">
        <w:t xml:space="preserve">new </w:t>
      </w:r>
      <w:r w:rsidR="00176FAC">
        <w:t>c</w:t>
      </w:r>
      <w:r>
        <w:t xml:space="preserve">ourses developed </w:t>
      </w:r>
    </w:p>
    <w:p w:rsidRPr="0092776E" w:rsidR="00431C0F" w:rsidP="003F7560" w:rsidRDefault="00431C0F" w14:paraId="72074D03" w14:textId="3201E0BC">
      <w:pPr>
        <w:pStyle w:val="ListParagraph"/>
        <w:numPr>
          <w:ilvl w:val="2"/>
          <w:numId w:val="24"/>
        </w:numPr>
        <w:tabs>
          <w:tab w:val="left" w:pos="1411"/>
        </w:tabs>
        <w:kinsoku w:val="0"/>
        <w:overflowPunct w:val="0"/>
        <w:spacing w:before="60"/>
        <w:ind w:left="1800" w:right="547" w:hanging="360"/>
        <w:rPr>
          <w:spacing w:val="-5"/>
        </w:rPr>
      </w:pPr>
      <w:r>
        <w:t>L</w:t>
      </w:r>
      <w:r w:rsidRPr="00431C0F" w:rsidR="00316066">
        <w:rPr>
          <w:spacing w:val="-4"/>
        </w:rPr>
        <w:t>ist</w:t>
      </w:r>
      <w:r w:rsidRPr="00431C0F" w:rsidR="00316066">
        <w:rPr>
          <w:spacing w:val="-10"/>
        </w:rPr>
        <w:t xml:space="preserve"> </w:t>
      </w:r>
      <w:r>
        <w:rPr>
          <w:spacing w:val="-10"/>
        </w:rPr>
        <w:t xml:space="preserve">of </w:t>
      </w:r>
      <w:r w:rsidRPr="00431C0F">
        <w:rPr>
          <w:spacing w:val="-9"/>
        </w:rPr>
        <w:t>service on advisory committ</w:t>
      </w:r>
      <w:r>
        <w:rPr>
          <w:spacing w:val="-9"/>
        </w:rPr>
        <w:t>e</w:t>
      </w:r>
      <w:r w:rsidRPr="00431C0F">
        <w:rPr>
          <w:spacing w:val="-9"/>
        </w:rPr>
        <w:t xml:space="preserve">es for </w:t>
      </w:r>
      <w:r w:rsidRPr="00431C0F" w:rsidR="00176FAC">
        <w:rPr>
          <w:spacing w:val="-9"/>
        </w:rPr>
        <w:t>graduate</w:t>
      </w:r>
      <w:r w:rsidRPr="00431C0F" w:rsidR="00316066">
        <w:rPr>
          <w:spacing w:val="-9"/>
        </w:rPr>
        <w:t xml:space="preserve"> </w:t>
      </w:r>
      <w:r w:rsidRPr="00431C0F" w:rsidR="00316066">
        <w:rPr>
          <w:spacing w:val="-5"/>
        </w:rPr>
        <w:t>students</w:t>
      </w:r>
      <w:r>
        <w:rPr>
          <w:spacing w:val="-5"/>
        </w:rPr>
        <w:t xml:space="preserve"> (project/thesis/dissertation)</w:t>
      </w:r>
      <w:r w:rsidRPr="00431C0F" w:rsidR="00316066">
        <w:rPr>
          <w:spacing w:val="-11"/>
        </w:rPr>
        <w:t xml:space="preserve"> </w:t>
      </w:r>
    </w:p>
    <w:p w:rsidRPr="00431C0F" w:rsidR="00316066" w:rsidP="0054571D" w:rsidRDefault="00316066" w14:paraId="3D0FBCAF" w14:textId="77777777">
      <w:pPr>
        <w:pStyle w:val="ListParagraph"/>
        <w:tabs>
          <w:tab w:val="left" w:pos="1411"/>
        </w:tabs>
        <w:kinsoku w:val="0"/>
        <w:overflowPunct w:val="0"/>
        <w:spacing w:before="102"/>
        <w:ind w:left="1426" w:right="547" w:firstLine="0"/>
        <w:rPr>
          <w:sz w:val="21"/>
          <w:szCs w:val="21"/>
        </w:rPr>
      </w:pPr>
    </w:p>
    <w:p w:rsidRPr="00C50589" w:rsidR="00431C0F" w:rsidP="00C50589" w:rsidRDefault="00316066" w14:paraId="690D48A9" w14:textId="0D1752A8">
      <w:pPr>
        <w:pStyle w:val="ListParagraph"/>
        <w:numPr>
          <w:ilvl w:val="1"/>
          <w:numId w:val="10"/>
        </w:numPr>
        <w:tabs>
          <w:tab w:val="left" w:pos="1440"/>
        </w:tabs>
        <w:kinsoku w:val="0"/>
        <w:overflowPunct w:val="0"/>
        <w:ind w:left="1440" w:hanging="540"/>
        <w:rPr>
          <w:spacing w:val="-6"/>
        </w:rPr>
      </w:pPr>
      <w:r>
        <w:rPr>
          <w:spacing w:val="-6"/>
        </w:rPr>
        <w:t>Research/Scholarly</w:t>
      </w:r>
      <w:r w:rsidRPr="00C50589">
        <w:rPr>
          <w:spacing w:val="-6"/>
        </w:rPr>
        <w:t xml:space="preserve"> Activities</w:t>
      </w:r>
      <w:r w:rsidRPr="00C50589" w:rsidR="00431C0F">
        <w:rPr>
          <w:spacing w:val="-6"/>
        </w:rPr>
        <w:t xml:space="preserve"> – Include the following items</w:t>
      </w:r>
    </w:p>
    <w:p w:rsidRPr="00431C0F" w:rsidR="00431C0F" w:rsidP="003F7560" w:rsidRDefault="00431C0F" w14:paraId="6F12D769" w14:textId="69344981">
      <w:pPr>
        <w:pStyle w:val="ListParagraph"/>
        <w:numPr>
          <w:ilvl w:val="2"/>
          <w:numId w:val="42"/>
        </w:numPr>
        <w:tabs>
          <w:tab w:val="left" w:pos="1484"/>
        </w:tabs>
        <w:kinsoku w:val="0"/>
        <w:overflowPunct w:val="0"/>
        <w:spacing w:before="60"/>
        <w:ind w:left="1800" w:right="547" w:hanging="360"/>
      </w:pPr>
      <w:r w:rsidRPr="0083760E">
        <w:t>S</w:t>
      </w:r>
      <w:r w:rsidRPr="0083760E" w:rsidR="00316066">
        <w:t xml:space="preserve">ummary </w:t>
      </w:r>
      <w:r w:rsidRPr="00431C0F" w:rsidR="00316066">
        <w:t xml:space="preserve">of </w:t>
      </w:r>
      <w:r w:rsidRPr="0083760E" w:rsidR="00316066">
        <w:t xml:space="preserve">research/scholarly activities </w:t>
      </w:r>
      <w:r w:rsidRPr="00431C0F" w:rsidR="00316066">
        <w:t xml:space="preserve">or </w:t>
      </w:r>
      <w:r w:rsidRPr="0083760E" w:rsidR="00316066">
        <w:t xml:space="preserve">experience (not more </w:t>
      </w:r>
      <w:r w:rsidRPr="00431C0F" w:rsidR="00316066">
        <w:t xml:space="preserve">than </w:t>
      </w:r>
      <w:r>
        <w:t xml:space="preserve">two </w:t>
      </w:r>
      <w:r w:rsidRPr="00431C0F" w:rsidR="00316066">
        <w:t>pages).</w:t>
      </w:r>
    </w:p>
    <w:p w:rsidRPr="0083760E" w:rsidR="00316066" w:rsidP="003F7560" w:rsidRDefault="00431C0F" w14:paraId="5D7153D6" w14:textId="68C404DE">
      <w:pPr>
        <w:pStyle w:val="ListParagraph"/>
        <w:numPr>
          <w:ilvl w:val="2"/>
          <w:numId w:val="42"/>
        </w:numPr>
        <w:tabs>
          <w:tab w:val="left" w:pos="1484"/>
        </w:tabs>
        <w:kinsoku w:val="0"/>
        <w:overflowPunct w:val="0"/>
        <w:spacing w:before="60"/>
        <w:ind w:left="1800" w:right="547" w:hanging="360"/>
      </w:pPr>
      <w:r w:rsidRPr="0083760E">
        <w:t>L</w:t>
      </w:r>
      <w:r w:rsidRPr="0083760E" w:rsidR="00316066">
        <w:t>ist of research proposals with dates</w:t>
      </w:r>
    </w:p>
    <w:p w:rsidRPr="00431C0F" w:rsidR="00431C0F" w:rsidP="003F7560" w:rsidRDefault="00431C0F" w14:paraId="04481C18" w14:textId="15F52B1B">
      <w:pPr>
        <w:pStyle w:val="ListParagraph"/>
        <w:numPr>
          <w:ilvl w:val="2"/>
          <w:numId w:val="42"/>
        </w:numPr>
        <w:tabs>
          <w:tab w:val="left" w:pos="1484"/>
        </w:tabs>
        <w:kinsoku w:val="0"/>
        <w:overflowPunct w:val="0"/>
        <w:spacing w:before="60"/>
        <w:ind w:left="1800" w:right="547" w:hanging="360"/>
      </w:pPr>
      <w:r>
        <w:t>L</w:t>
      </w:r>
      <w:r w:rsidRPr="0083760E" w:rsidR="00316066">
        <w:t>ist of funded projects with amounts and sources</w:t>
      </w:r>
      <w:r w:rsidRPr="0083760E">
        <w:t xml:space="preserve"> </w:t>
      </w:r>
    </w:p>
    <w:p w:rsidRPr="00431C0F" w:rsidR="00431C0F" w:rsidP="003F7560" w:rsidRDefault="00431C0F" w14:paraId="2C11B9FA" w14:textId="21EA524B">
      <w:pPr>
        <w:pStyle w:val="ListParagraph"/>
        <w:numPr>
          <w:ilvl w:val="2"/>
          <w:numId w:val="42"/>
        </w:numPr>
        <w:tabs>
          <w:tab w:val="left" w:pos="1484"/>
        </w:tabs>
        <w:kinsoku w:val="0"/>
        <w:overflowPunct w:val="0"/>
        <w:spacing w:before="60"/>
        <w:ind w:left="1800" w:right="547" w:hanging="360"/>
      </w:pPr>
      <w:r>
        <w:t>L</w:t>
      </w:r>
      <w:r w:rsidRPr="00431C0F" w:rsidR="00316066">
        <w:t xml:space="preserve">ist of graduate students supervised as chairman of </w:t>
      </w:r>
      <w:r>
        <w:t>thesis/dissertation c</w:t>
      </w:r>
      <w:r w:rsidRPr="00431C0F" w:rsidR="0092776E">
        <w:t>ommittee</w:t>
      </w:r>
      <w:r>
        <w:t>s</w:t>
      </w:r>
      <w:r w:rsidRPr="00431C0F" w:rsidR="0092776E">
        <w:t xml:space="preserve"> </w:t>
      </w:r>
      <w:r w:rsidRPr="0083760E" w:rsidR="00316066">
        <w:t xml:space="preserve">with </w:t>
      </w:r>
      <w:r w:rsidRPr="00431C0F" w:rsidR="00316066">
        <w:t>research</w:t>
      </w:r>
      <w:r w:rsidRPr="0083760E" w:rsidR="00316066">
        <w:t xml:space="preserve"> </w:t>
      </w:r>
      <w:r w:rsidRPr="00431C0F" w:rsidR="00316066">
        <w:t>topics</w:t>
      </w:r>
    </w:p>
    <w:p w:rsidRPr="0083760E" w:rsidR="00FB599B" w:rsidP="003F7560" w:rsidRDefault="00431C0F" w14:paraId="7F30F4B2" w14:textId="4896F00D">
      <w:pPr>
        <w:pStyle w:val="ListParagraph"/>
        <w:numPr>
          <w:ilvl w:val="2"/>
          <w:numId w:val="42"/>
        </w:numPr>
        <w:tabs>
          <w:tab w:val="left" w:pos="1484"/>
        </w:tabs>
        <w:kinsoku w:val="0"/>
        <w:overflowPunct w:val="0"/>
        <w:spacing w:before="60"/>
        <w:ind w:left="1800" w:right="547" w:hanging="360"/>
      </w:pPr>
      <w:r>
        <w:t>L</w:t>
      </w:r>
      <w:r w:rsidRPr="0083760E" w:rsidR="00316066">
        <w:t>ist o</w:t>
      </w:r>
      <w:r w:rsidRPr="0083760E">
        <w:t xml:space="preserve">f the journal and other publications </w:t>
      </w:r>
    </w:p>
    <w:p w:rsidRPr="0083760E" w:rsidR="00FB599B" w:rsidP="003F7560" w:rsidRDefault="00431C0F" w14:paraId="142849E7" w14:textId="47CD8ACD">
      <w:pPr>
        <w:pStyle w:val="ListParagraph"/>
        <w:numPr>
          <w:ilvl w:val="2"/>
          <w:numId w:val="42"/>
        </w:numPr>
        <w:tabs>
          <w:tab w:val="left" w:pos="1484"/>
        </w:tabs>
        <w:kinsoku w:val="0"/>
        <w:overflowPunct w:val="0"/>
        <w:spacing w:before="60"/>
        <w:ind w:left="1800" w:right="547" w:hanging="360"/>
      </w:pPr>
      <w:r>
        <w:t>L</w:t>
      </w:r>
      <w:r w:rsidRPr="0083760E" w:rsidR="00316066">
        <w:t>ist of professional meeting</w:t>
      </w:r>
      <w:r w:rsidRPr="0083760E">
        <w:t>s</w:t>
      </w:r>
      <w:r w:rsidRPr="0083760E" w:rsidR="00316066">
        <w:t xml:space="preserve"> attended during the last </w:t>
      </w:r>
      <w:r w:rsidRPr="00431C0F" w:rsidR="00316066">
        <w:t>3</w:t>
      </w:r>
      <w:r w:rsidRPr="0083760E" w:rsidR="00316066">
        <w:t xml:space="preserve"> to </w:t>
      </w:r>
      <w:r w:rsidRPr="00431C0F" w:rsidR="00316066">
        <w:t>5</w:t>
      </w:r>
      <w:r w:rsidRPr="0083760E" w:rsidR="00316066">
        <w:t xml:space="preserve"> years</w:t>
      </w:r>
    </w:p>
    <w:p w:rsidRPr="0083760E" w:rsidR="00316066" w:rsidP="003F7560" w:rsidRDefault="00431C0F" w14:paraId="0EF64A2F" w14:textId="4EC4504E">
      <w:pPr>
        <w:pStyle w:val="ListParagraph"/>
        <w:numPr>
          <w:ilvl w:val="2"/>
          <w:numId w:val="42"/>
        </w:numPr>
        <w:tabs>
          <w:tab w:val="left" w:pos="1484"/>
        </w:tabs>
        <w:kinsoku w:val="0"/>
        <w:overflowPunct w:val="0"/>
        <w:spacing w:before="60"/>
        <w:ind w:left="1800" w:right="547" w:hanging="360"/>
      </w:pPr>
      <w:r>
        <w:t>L</w:t>
      </w:r>
      <w:r w:rsidRPr="0083760E" w:rsidR="00316066">
        <w:t xml:space="preserve">ist of presentations made during the last </w:t>
      </w:r>
      <w:r w:rsidRPr="00431C0F" w:rsidR="00316066">
        <w:t>3</w:t>
      </w:r>
      <w:r w:rsidRPr="0083760E" w:rsidR="00316066">
        <w:t xml:space="preserve"> to </w:t>
      </w:r>
      <w:r w:rsidRPr="00431C0F" w:rsidR="00316066">
        <w:t>5</w:t>
      </w:r>
      <w:r w:rsidRPr="0083760E" w:rsidR="00316066">
        <w:t xml:space="preserve"> years</w:t>
      </w:r>
    </w:p>
    <w:p w:rsidRPr="00431C0F" w:rsidR="00316066" w:rsidP="0054571D" w:rsidRDefault="00316066" w14:paraId="1988AB45" w14:textId="77777777">
      <w:pPr>
        <w:pStyle w:val="BodyText"/>
        <w:tabs>
          <w:tab w:val="left" w:pos="1440"/>
        </w:tabs>
        <w:kinsoku w:val="0"/>
        <w:overflowPunct w:val="0"/>
        <w:spacing w:before="2"/>
        <w:ind w:left="-360"/>
        <w:rPr>
          <w:sz w:val="21"/>
          <w:szCs w:val="21"/>
        </w:rPr>
      </w:pPr>
    </w:p>
    <w:p w:rsidRPr="00C50589" w:rsidR="00316066" w:rsidP="00C50589" w:rsidRDefault="00316066" w14:paraId="2B1F3768" w14:textId="5C49A257">
      <w:pPr>
        <w:pStyle w:val="ListParagraph"/>
        <w:numPr>
          <w:ilvl w:val="1"/>
          <w:numId w:val="10"/>
        </w:numPr>
        <w:tabs>
          <w:tab w:val="left" w:pos="1440"/>
        </w:tabs>
        <w:kinsoku w:val="0"/>
        <w:overflowPunct w:val="0"/>
        <w:ind w:left="1440" w:hanging="540"/>
        <w:rPr>
          <w:spacing w:val="-6"/>
        </w:rPr>
      </w:pPr>
      <w:r w:rsidRPr="00C50589">
        <w:rPr>
          <w:spacing w:val="-6"/>
        </w:rPr>
        <w:t>Service</w:t>
      </w:r>
      <w:r w:rsidRPr="00C50589" w:rsidR="00431C0F">
        <w:rPr>
          <w:spacing w:val="-6"/>
        </w:rPr>
        <w:t xml:space="preserve"> – Include the following items</w:t>
      </w:r>
    </w:p>
    <w:p w:rsidRPr="0054571D" w:rsidR="00431C0F" w:rsidP="003F7560" w:rsidRDefault="00431C0F" w14:paraId="029B8D57" w14:textId="6FCFA735">
      <w:pPr>
        <w:pStyle w:val="ListParagraph"/>
        <w:numPr>
          <w:ilvl w:val="2"/>
          <w:numId w:val="43"/>
        </w:numPr>
        <w:tabs>
          <w:tab w:val="left" w:pos="1484"/>
        </w:tabs>
        <w:kinsoku w:val="0"/>
        <w:overflowPunct w:val="0"/>
        <w:spacing w:before="60"/>
        <w:ind w:left="1800" w:right="547" w:hanging="360"/>
      </w:pPr>
      <w:r>
        <w:t>S</w:t>
      </w:r>
      <w:r w:rsidRPr="0054571D">
        <w:t xml:space="preserve">ummary of </w:t>
      </w:r>
      <w:r>
        <w:t>service</w:t>
      </w:r>
      <w:r w:rsidRPr="0054571D">
        <w:t xml:space="preserve"> activities (not more than </w:t>
      </w:r>
      <w:r>
        <w:t>two</w:t>
      </w:r>
      <w:r w:rsidRPr="0054571D">
        <w:t xml:space="preserve"> pages).</w:t>
      </w:r>
    </w:p>
    <w:p w:rsidRPr="0083760E" w:rsidR="0092776E" w:rsidP="003F7560" w:rsidRDefault="00431C0F" w14:paraId="29F498D4" w14:textId="299D2F5D">
      <w:pPr>
        <w:pStyle w:val="ListParagraph"/>
        <w:numPr>
          <w:ilvl w:val="2"/>
          <w:numId w:val="43"/>
        </w:numPr>
        <w:tabs>
          <w:tab w:val="left" w:pos="1484"/>
        </w:tabs>
        <w:kinsoku w:val="0"/>
        <w:overflowPunct w:val="0"/>
        <w:spacing w:before="60"/>
        <w:ind w:left="1800" w:right="547" w:hanging="360"/>
      </w:pPr>
      <w:r w:rsidRPr="0054571D">
        <w:t>L</w:t>
      </w:r>
      <w:r w:rsidRPr="0083760E" w:rsidR="00316066">
        <w:t xml:space="preserve">ist of </w:t>
      </w:r>
      <w:r w:rsidRPr="0083760E">
        <w:t xml:space="preserve">service as </w:t>
      </w:r>
      <w:r w:rsidRPr="0083760E" w:rsidR="00316066">
        <w:t>student organization</w:t>
      </w:r>
      <w:r w:rsidRPr="0083760E">
        <w:t xml:space="preserve"> advisor  </w:t>
      </w:r>
    </w:p>
    <w:p w:rsidRPr="0083760E" w:rsidR="00316066" w:rsidP="003F7560" w:rsidRDefault="00431C0F" w14:paraId="2797C972" w14:textId="2068BA64">
      <w:pPr>
        <w:pStyle w:val="ListParagraph"/>
        <w:numPr>
          <w:ilvl w:val="2"/>
          <w:numId w:val="43"/>
        </w:numPr>
        <w:tabs>
          <w:tab w:val="left" w:pos="1484"/>
        </w:tabs>
        <w:kinsoku w:val="0"/>
        <w:overflowPunct w:val="0"/>
        <w:spacing w:before="60"/>
        <w:ind w:left="1800" w:right="547" w:hanging="360"/>
      </w:pPr>
      <w:r w:rsidRPr="00431C0F">
        <w:t>L</w:t>
      </w:r>
      <w:r w:rsidRPr="0083760E" w:rsidR="00316066">
        <w:t xml:space="preserve">ist of </w:t>
      </w:r>
      <w:r w:rsidRPr="0083760E">
        <w:t xml:space="preserve">service on </w:t>
      </w:r>
      <w:r w:rsidRPr="0083760E" w:rsidR="00316066">
        <w:t>committees where you acted with capacity</w:t>
      </w:r>
    </w:p>
    <w:p w:rsidRPr="0083760E" w:rsidR="0092776E" w:rsidP="003F7560" w:rsidRDefault="00316066" w14:paraId="7ED4E364" w14:textId="1C2A51B5">
      <w:pPr>
        <w:pStyle w:val="ListParagraph"/>
        <w:numPr>
          <w:ilvl w:val="2"/>
          <w:numId w:val="43"/>
        </w:numPr>
        <w:tabs>
          <w:tab w:val="left" w:pos="1484"/>
        </w:tabs>
        <w:kinsoku w:val="0"/>
        <w:overflowPunct w:val="0"/>
        <w:spacing w:before="60"/>
        <w:ind w:left="1800" w:right="547" w:hanging="360"/>
      </w:pPr>
      <w:r w:rsidRPr="0083760E">
        <w:t xml:space="preserve">Copies </w:t>
      </w:r>
      <w:r w:rsidRPr="00431C0F">
        <w:t xml:space="preserve">of </w:t>
      </w:r>
      <w:r w:rsidRPr="0083760E">
        <w:t>appointment letter to the committees</w:t>
      </w:r>
      <w:r w:rsidRPr="0083760E" w:rsidR="0092776E">
        <w:t xml:space="preserve"> </w:t>
      </w:r>
    </w:p>
    <w:p w:rsidRPr="00431C0F" w:rsidR="00316066" w:rsidP="003F7560" w:rsidRDefault="00431C0F" w14:paraId="48247195" w14:textId="4BA5A9CD">
      <w:pPr>
        <w:pStyle w:val="ListParagraph"/>
        <w:numPr>
          <w:ilvl w:val="2"/>
          <w:numId w:val="43"/>
        </w:numPr>
        <w:tabs>
          <w:tab w:val="left" w:pos="1484"/>
        </w:tabs>
        <w:kinsoku w:val="0"/>
        <w:overflowPunct w:val="0"/>
        <w:spacing w:before="60"/>
        <w:ind w:left="1800" w:right="547" w:hanging="360"/>
      </w:pPr>
      <w:r w:rsidRPr="00431C0F">
        <w:t>L</w:t>
      </w:r>
      <w:r w:rsidRPr="00431C0F" w:rsidR="00316066">
        <w:t xml:space="preserve">ist of </w:t>
      </w:r>
      <w:r w:rsidRPr="00431C0F">
        <w:t xml:space="preserve">service on </w:t>
      </w:r>
      <w:r w:rsidRPr="00431C0F" w:rsidR="00316066">
        <w:t xml:space="preserve">professional </w:t>
      </w:r>
      <w:r w:rsidRPr="00431C0F" w:rsidR="00FB599B">
        <w:t>o</w:t>
      </w:r>
      <w:r w:rsidRPr="00431C0F" w:rsidR="00316066">
        <w:t>rganizations as a member of/or chairperson of</w:t>
      </w:r>
      <w:r w:rsidRPr="0083760E" w:rsidR="00316066">
        <w:t xml:space="preserve"> </w:t>
      </w:r>
      <w:r w:rsidRPr="00431C0F" w:rsidR="00316066">
        <w:t>committees.</w:t>
      </w:r>
    </w:p>
    <w:p w:rsidR="00316066" w:rsidRDefault="00316066" w14:paraId="0B12C95F" w14:textId="77777777">
      <w:pPr>
        <w:pStyle w:val="BodyText"/>
        <w:kinsoku w:val="0"/>
        <w:overflowPunct w:val="0"/>
        <w:rPr>
          <w:sz w:val="20"/>
          <w:szCs w:val="20"/>
        </w:rPr>
      </w:pPr>
    </w:p>
    <w:p w:rsidRPr="00C50589" w:rsidR="00316066" w:rsidP="00C50589" w:rsidRDefault="00316066" w14:paraId="6AC401DF" w14:textId="0C1B3AD1">
      <w:pPr>
        <w:pStyle w:val="ListParagraph"/>
        <w:numPr>
          <w:ilvl w:val="1"/>
          <w:numId w:val="10"/>
        </w:numPr>
        <w:tabs>
          <w:tab w:val="left" w:pos="1440"/>
        </w:tabs>
        <w:kinsoku w:val="0"/>
        <w:overflowPunct w:val="0"/>
        <w:ind w:left="1440" w:hanging="540"/>
        <w:rPr>
          <w:spacing w:val="-6"/>
        </w:rPr>
      </w:pPr>
      <w:r w:rsidRPr="00C50589">
        <w:rPr>
          <w:spacing w:val="-6"/>
        </w:rPr>
        <w:t>Others</w:t>
      </w:r>
      <w:r w:rsidRPr="00C50589" w:rsidR="00431C0F">
        <w:rPr>
          <w:spacing w:val="-6"/>
        </w:rPr>
        <w:t xml:space="preserve"> – Include the following items</w:t>
      </w:r>
      <w:bookmarkStart w:name="_GoBack" w:id="4"/>
      <w:bookmarkEnd w:id="4"/>
    </w:p>
    <w:p w:rsidR="00316066" w:rsidP="003F7560" w:rsidRDefault="00316066" w14:paraId="7C88C956" w14:textId="3ED3A2AE">
      <w:pPr>
        <w:pStyle w:val="ListParagraph"/>
        <w:numPr>
          <w:ilvl w:val="2"/>
          <w:numId w:val="44"/>
        </w:numPr>
        <w:tabs>
          <w:tab w:val="left" w:pos="1484"/>
        </w:tabs>
        <w:kinsoku w:val="0"/>
        <w:overflowPunct w:val="0"/>
        <w:spacing w:before="60"/>
        <w:ind w:left="1800" w:right="547" w:hanging="360"/>
      </w:pPr>
      <w:r>
        <w:lastRenderedPageBreak/>
        <w:t>Award</w:t>
      </w:r>
      <w:r w:rsidR="00431C0F">
        <w:t>s</w:t>
      </w:r>
      <w:r>
        <w:t xml:space="preserve"> and </w:t>
      </w:r>
      <w:r w:rsidR="00FB599B">
        <w:t>c</w:t>
      </w:r>
      <w:r>
        <w:t>ommendations (</w:t>
      </w:r>
      <w:r w:rsidR="00431C0F">
        <w:t>c</w:t>
      </w:r>
      <w:r>
        <w:t>opies of related letters or</w:t>
      </w:r>
      <w:r w:rsidRPr="0083760E">
        <w:t xml:space="preserve"> </w:t>
      </w:r>
      <w:r>
        <w:t>certificates)</w:t>
      </w:r>
      <w:r w:rsidR="00431C0F">
        <w:t xml:space="preserve"> </w:t>
      </w:r>
    </w:p>
    <w:p w:rsidR="00431C0F" w:rsidP="003F7560" w:rsidRDefault="00431C0F" w14:paraId="7FF12D53" w14:textId="03BDDDB5">
      <w:pPr>
        <w:pStyle w:val="ListParagraph"/>
        <w:numPr>
          <w:ilvl w:val="2"/>
          <w:numId w:val="44"/>
        </w:numPr>
        <w:tabs>
          <w:tab w:val="left" w:pos="1484"/>
        </w:tabs>
        <w:kinsoku w:val="0"/>
        <w:overflowPunct w:val="0"/>
        <w:spacing w:before="60"/>
        <w:ind w:left="1800" w:right="547" w:hanging="360"/>
      </w:pPr>
      <w:r>
        <w:t>L</w:t>
      </w:r>
      <w:r w:rsidR="00316066">
        <w:t xml:space="preserve">ist of </w:t>
      </w:r>
      <w:r>
        <w:t xml:space="preserve">memberships in </w:t>
      </w:r>
      <w:r w:rsidR="00316066">
        <w:t xml:space="preserve">professional organizations </w:t>
      </w:r>
    </w:p>
    <w:p w:rsidR="00431C0F" w:rsidP="003F7560" w:rsidRDefault="00431C0F" w14:paraId="0649E62D" w14:textId="7CD1905E">
      <w:pPr>
        <w:pStyle w:val="ListParagraph"/>
        <w:numPr>
          <w:ilvl w:val="2"/>
          <w:numId w:val="44"/>
        </w:numPr>
        <w:tabs>
          <w:tab w:val="left" w:pos="1484"/>
        </w:tabs>
        <w:kinsoku w:val="0"/>
        <w:overflowPunct w:val="0"/>
        <w:spacing w:before="60"/>
        <w:ind w:left="1800" w:right="547" w:hanging="360"/>
      </w:pPr>
      <w:r>
        <w:t>Other honors and recognition the applicant  wishes to highlight</w:t>
      </w:r>
    </w:p>
    <w:p w:rsidRPr="00431C0F" w:rsidR="00316066" w:rsidP="0054571D" w:rsidRDefault="00316066" w14:paraId="03338F7F" w14:textId="77777777">
      <w:pPr>
        <w:pStyle w:val="ListParagraph"/>
        <w:tabs>
          <w:tab w:val="left" w:pos="1660"/>
        </w:tabs>
        <w:kinsoku w:val="0"/>
        <w:overflowPunct w:val="0"/>
        <w:ind w:left="1080" w:firstLine="0"/>
        <w:rPr>
          <w:sz w:val="26"/>
          <w:szCs w:val="26"/>
        </w:rPr>
      </w:pPr>
    </w:p>
    <w:p w:rsidRPr="00E74D8E" w:rsidR="00316066" w:rsidP="00E74D8E" w:rsidRDefault="00316066" w14:paraId="70A0ED07" w14:textId="77777777">
      <w:pPr>
        <w:pStyle w:val="Heading1"/>
        <w:numPr>
          <w:ilvl w:val="0"/>
          <w:numId w:val="10"/>
        </w:numPr>
        <w:tabs>
          <w:tab w:val="left" w:pos="900"/>
        </w:tabs>
        <w:kinsoku w:val="0"/>
        <w:overflowPunct w:val="0"/>
        <w:spacing w:before="226"/>
        <w:ind w:left="900"/>
        <w:rPr>
          <w:spacing w:val="-4"/>
        </w:rPr>
      </w:pPr>
      <w:bookmarkStart w:name="_Toc90603191" w:id="5"/>
      <w:r w:rsidRPr="00E74D8E">
        <w:rPr>
          <w:spacing w:val="-4"/>
        </w:rPr>
        <w:t>RECOMMENDATION LETTERS</w:t>
      </w:r>
      <w:bookmarkEnd w:id="5"/>
    </w:p>
    <w:p w:rsidR="00316066" w:rsidRDefault="00316066" w14:paraId="68B206B9" w14:textId="77777777">
      <w:pPr>
        <w:pStyle w:val="BodyText"/>
        <w:kinsoku w:val="0"/>
        <w:overflowPunct w:val="0"/>
        <w:rPr>
          <w:b/>
          <w:bCs/>
          <w:sz w:val="29"/>
          <w:szCs w:val="29"/>
        </w:rPr>
      </w:pPr>
    </w:p>
    <w:p w:rsidR="00316066" w:rsidP="00C50589" w:rsidRDefault="00316066" w14:paraId="10B8D7AD" w14:textId="77777777">
      <w:pPr>
        <w:pStyle w:val="BodyText"/>
        <w:kinsoku w:val="0"/>
        <w:overflowPunct w:val="0"/>
        <w:ind w:left="900" w:right="658"/>
      </w:pPr>
      <w:r>
        <w:t>Recommendation letters are required for the review process: The following recommendation letters are required:</w:t>
      </w:r>
    </w:p>
    <w:p w:rsidR="00CD22F0" w:rsidP="00C50589" w:rsidRDefault="00CD22F0" w14:paraId="779A591C" w14:textId="77777777">
      <w:pPr>
        <w:pStyle w:val="BodyText"/>
        <w:kinsoku w:val="0"/>
        <w:overflowPunct w:val="0"/>
        <w:ind w:left="900" w:right="658"/>
      </w:pPr>
    </w:p>
    <w:p w:rsidR="00316066" w:rsidP="00CD22F0" w:rsidRDefault="00431C0F" w14:paraId="386EE647" w14:textId="6BD672B5">
      <w:pPr>
        <w:pStyle w:val="ListParagraph"/>
        <w:numPr>
          <w:ilvl w:val="0"/>
          <w:numId w:val="41"/>
        </w:numPr>
        <w:tabs>
          <w:tab w:val="left" w:pos="1440"/>
        </w:tabs>
        <w:kinsoku w:val="0"/>
        <w:overflowPunct w:val="0"/>
        <w:ind w:left="1440" w:right="377" w:hanging="540"/>
      </w:pPr>
      <w:r>
        <w:t>L</w:t>
      </w:r>
      <w:r w:rsidR="00316066">
        <w:t xml:space="preserve">etter from </w:t>
      </w:r>
      <w:r w:rsidR="0092776E">
        <w:t xml:space="preserve">a </w:t>
      </w:r>
      <w:r>
        <w:t>c</w:t>
      </w:r>
      <w:r w:rsidR="00316066">
        <w:t>olleague in the department of the faculty member applying for promotion and/or</w:t>
      </w:r>
      <w:r w:rsidR="00316066">
        <w:rPr>
          <w:spacing w:val="-2"/>
        </w:rPr>
        <w:t xml:space="preserve"> </w:t>
      </w:r>
      <w:r w:rsidR="00316066">
        <w:t>tenure.</w:t>
      </w:r>
    </w:p>
    <w:p w:rsidR="00431C0F" w:rsidP="00CD22F0" w:rsidRDefault="00431C0F" w14:paraId="68C9042D" w14:textId="72AFEB26">
      <w:pPr>
        <w:pStyle w:val="ListParagraph"/>
        <w:numPr>
          <w:ilvl w:val="0"/>
          <w:numId w:val="41"/>
        </w:numPr>
        <w:tabs>
          <w:tab w:val="left" w:pos="1440"/>
        </w:tabs>
        <w:kinsoku w:val="0"/>
        <w:overflowPunct w:val="0"/>
        <w:ind w:left="1440" w:hanging="540"/>
      </w:pPr>
      <w:r>
        <w:t>L</w:t>
      </w:r>
      <w:r w:rsidR="00316066">
        <w:t>etter from a colleague in</w:t>
      </w:r>
      <w:r w:rsidR="00316066">
        <w:rPr>
          <w:spacing w:val="-7"/>
        </w:rPr>
        <w:t xml:space="preserve"> </w:t>
      </w:r>
      <w:r>
        <w:t xml:space="preserve">the college </w:t>
      </w:r>
      <w:r w:rsidR="00013E19">
        <w:t>in a department different than the applicant</w:t>
      </w:r>
    </w:p>
    <w:p w:rsidR="00316066" w:rsidP="00CD22F0" w:rsidRDefault="00431C0F" w14:paraId="3613CEEF" w14:textId="51F27205">
      <w:pPr>
        <w:pStyle w:val="ListParagraph"/>
        <w:numPr>
          <w:ilvl w:val="0"/>
          <w:numId w:val="41"/>
        </w:numPr>
        <w:tabs>
          <w:tab w:val="left" w:pos="1440"/>
        </w:tabs>
        <w:kinsoku w:val="0"/>
        <w:overflowPunct w:val="0"/>
        <w:ind w:left="1440" w:hanging="540"/>
      </w:pPr>
      <w:r>
        <w:t>L</w:t>
      </w:r>
      <w:r w:rsidR="00316066">
        <w:t xml:space="preserve">etter from a colleague in a </w:t>
      </w:r>
      <w:r>
        <w:t xml:space="preserve">different </w:t>
      </w:r>
      <w:r w:rsidR="00316066">
        <w:t xml:space="preserve">college </w:t>
      </w:r>
      <w:r>
        <w:t>within the university</w:t>
      </w:r>
      <w:r w:rsidR="00316066">
        <w:t>.</w:t>
      </w:r>
    </w:p>
    <w:p w:rsidR="00316066" w:rsidP="00CD22F0" w:rsidRDefault="00316066" w14:paraId="30F66ADC" w14:textId="1566A3C4">
      <w:pPr>
        <w:pStyle w:val="ListParagraph"/>
        <w:numPr>
          <w:ilvl w:val="0"/>
          <w:numId w:val="41"/>
        </w:numPr>
        <w:tabs>
          <w:tab w:val="left" w:pos="1043"/>
          <w:tab w:val="left" w:pos="1440"/>
        </w:tabs>
        <w:kinsoku w:val="0"/>
        <w:overflowPunct w:val="0"/>
        <w:ind w:left="1440" w:right="377" w:hanging="540"/>
      </w:pPr>
      <w:r>
        <w:t xml:space="preserve">At least two letters from colleagues outside the </w:t>
      </w:r>
      <w:r w:rsidR="00431C0F">
        <w:t>u</w:t>
      </w:r>
      <w:r>
        <w:t>niversity</w:t>
      </w:r>
      <w:r w:rsidR="00431C0F">
        <w:t>,</w:t>
      </w:r>
      <w:r>
        <w:t xml:space="preserve"> and one of th</w:t>
      </w:r>
      <w:r w:rsidR="00431C0F">
        <w:t>os</w:t>
      </w:r>
      <w:r>
        <w:t xml:space="preserve">e letters should come from </w:t>
      </w:r>
      <w:r w:rsidR="00431C0F">
        <w:t xml:space="preserve">a </w:t>
      </w:r>
      <w:r>
        <w:t>faculty member</w:t>
      </w:r>
      <w:r w:rsidR="0092776E">
        <w:t xml:space="preserve"> with a </w:t>
      </w:r>
      <w:r w:rsidR="00431C0F">
        <w:t>rank of P</w:t>
      </w:r>
      <w:r w:rsidR="0092776E">
        <w:t>rofessor</w:t>
      </w:r>
      <w:r w:rsidR="00431C0F">
        <w:t xml:space="preserve"> or equivalent</w:t>
      </w:r>
      <w:r>
        <w:t>.</w:t>
      </w:r>
    </w:p>
    <w:p w:rsidR="00316066" w:rsidP="0054571D" w:rsidRDefault="00316066" w14:paraId="786E510F" w14:textId="77777777">
      <w:pPr>
        <w:pStyle w:val="BodyText"/>
        <w:kinsoku w:val="0"/>
        <w:overflowPunct w:val="0"/>
        <w:ind w:left="1170" w:hanging="450"/>
      </w:pPr>
    </w:p>
    <w:p w:rsidR="00316066" w:rsidP="00C50589" w:rsidRDefault="00316066" w14:paraId="3B28B62B" w14:textId="5C216736">
      <w:pPr>
        <w:pStyle w:val="BodyText"/>
        <w:kinsoku w:val="0"/>
        <w:overflowPunct w:val="0"/>
        <w:ind w:left="900" w:right="658"/>
      </w:pPr>
      <w:r>
        <w:t xml:space="preserve">For faculty members applying for promotion to Professor, recommendation letters from </w:t>
      </w:r>
      <w:r w:rsidR="00013E19">
        <w:t>a</w:t>
      </w:r>
      <w:r>
        <w:t>cademia sh</w:t>
      </w:r>
      <w:r w:rsidR="00431C0F">
        <w:t>all</w:t>
      </w:r>
      <w:r>
        <w:t xml:space="preserve"> come from individuals with </w:t>
      </w:r>
      <w:r w:rsidR="00431C0F">
        <w:t xml:space="preserve">a </w:t>
      </w:r>
      <w:r>
        <w:t>rank of Professor.</w:t>
      </w:r>
    </w:p>
    <w:p w:rsidR="00316066" w:rsidRDefault="00316066" w14:paraId="23E16411" w14:textId="77777777">
      <w:pPr>
        <w:pStyle w:val="BodyText"/>
        <w:kinsoku w:val="0"/>
        <w:overflowPunct w:val="0"/>
      </w:pPr>
    </w:p>
    <w:p w:rsidR="00316066" w:rsidP="00C50589" w:rsidRDefault="00316066" w14:paraId="18C8AEDA" w14:textId="08816048">
      <w:pPr>
        <w:pStyle w:val="BodyText"/>
        <w:kinsoku w:val="0"/>
        <w:overflowPunct w:val="0"/>
        <w:ind w:left="900" w:right="658"/>
      </w:pPr>
      <w:r>
        <w:t>Letter</w:t>
      </w:r>
      <w:r w:rsidR="00431C0F">
        <w:t>s</w:t>
      </w:r>
      <w:r>
        <w:t xml:space="preserve"> from members of the </w:t>
      </w:r>
      <w:r w:rsidR="00431C0F">
        <w:t>DTPC and CTPC</w:t>
      </w:r>
      <w:r>
        <w:t xml:space="preserve"> are not acceptable</w:t>
      </w:r>
      <w:r w:rsidR="00431C0F">
        <w:t xml:space="preserve"> (any such shall be removed from the portfolio before the review process)</w:t>
      </w:r>
      <w:r>
        <w:t>.</w:t>
      </w:r>
    </w:p>
    <w:p w:rsidR="00316066" w:rsidRDefault="00316066" w14:paraId="65E8B064" w14:textId="77777777">
      <w:pPr>
        <w:pStyle w:val="BodyText"/>
        <w:kinsoku w:val="0"/>
        <w:overflowPunct w:val="0"/>
        <w:rPr>
          <w:sz w:val="26"/>
          <w:szCs w:val="26"/>
        </w:rPr>
      </w:pPr>
    </w:p>
    <w:p w:rsidR="00316066" w:rsidP="0054571D" w:rsidRDefault="00FD0E5B" w14:paraId="2AC3EC4F" w14:textId="436F0747">
      <w:pPr>
        <w:pStyle w:val="Heading1"/>
        <w:numPr>
          <w:ilvl w:val="0"/>
          <w:numId w:val="10"/>
        </w:numPr>
        <w:tabs>
          <w:tab w:val="left" w:pos="1660"/>
          <w:tab w:val="left" w:pos="3824"/>
          <w:tab w:val="left" w:pos="4694"/>
          <w:tab w:val="left" w:pos="6598"/>
        </w:tabs>
        <w:kinsoku w:val="0"/>
        <w:overflowPunct w:val="0"/>
        <w:spacing w:before="220"/>
        <w:ind w:right="270"/>
      </w:pPr>
      <w:bookmarkStart w:name="_Toc90603192" w:id="6"/>
      <w:r>
        <w:t xml:space="preserve">EVALUATION OF TEACHING, </w:t>
      </w:r>
      <w:r w:rsidR="00316066">
        <w:rPr>
          <w:spacing w:val="-1"/>
        </w:rPr>
        <w:t>RESEARCH/</w:t>
      </w:r>
      <w:r w:rsidR="0092776E">
        <w:rPr>
          <w:spacing w:val="-1"/>
        </w:rPr>
        <w:t xml:space="preserve"> </w:t>
      </w:r>
      <w:r w:rsidR="00316066">
        <w:rPr>
          <w:spacing w:val="-1"/>
        </w:rPr>
        <w:t xml:space="preserve">SCHOLARLY </w:t>
      </w:r>
      <w:r w:rsidR="00316066">
        <w:t>ACTIVITIES</w:t>
      </w:r>
      <w:r w:rsidR="0092776E">
        <w:t>,</w:t>
      </w:r>
      <w:r w:rsidR="00316066">
        <w:t xml:space="preserve"> AND</w:t>
      </w:r>
      <w:r w:rsidR="00316066">
        <w:rPr>
          <w:spacing w:val="-3"/>
        </w:rPr>
        <w:t xml:space="preserve"> </w:t>
      </w:r>
      <w:r w:rsidR="00316066">
        <w:t>SERVICE</w:t>
      </w:r>
      <w:bookmarkEnd w:id="6"/>
    </w:p>
    <w:p w:rsidRPr="0083760E" w:rsidR="00CD22F0" w:rsidP="0083760E" w:rsidRDefault="00CD22F0" w14:paraId="7759777D" w14:textId="77777777">
      <w:pPr>
        <w:pStyle w:val="BodyText"/>
        <w:kinsoku w:val="0"/>
        <w:overflowPunct w:val="0"/>
        <w:spacing w:before="11"/>
        <w:rPr>
          <w:b/>
          <w:bCs/>
          <w:sz w:val="25"/>
          <w:szCs w:val="25"/>
        </w:rPr>
      </w:pPr>
    </w:p>
    <w:p w:rsidR="00316066" w:rsidRDefault="00316066" w14:paraId="394D4F78" w14:textId="5470B6C0">
      <w:pPr>
        <w:pStyle w:val="BodyText"/>
        <w:kinsoku w:val="0"/>
        <w:overflowPunct w:val="0"/>
        <w:spacing w:before="57"/>
        <w:ind w:left="880" w:right="375"/>
        <w:jc w:val="both"/>
      </w:pPr>
      <w:r w:rsidR="00316066">
        <w:rPr/>
        <w:t>In the</w:t>
      </w:r>
      <w:r w:rsidR="6588CB47">
        <w:rPr/>
        <w:t xml:space="preserve"> Roy G. Perry</w:t>
      </w:r>
      <w:r w:rsidR="00316066">
        <w:rPr/>
        <w:t xml:space="preserve"> </w:t>
      </w:r>
      <w:r w:rsidR="00316066">
        <w:rPr/>
        <w:t>College</w:t>
      </w:r>
      <w:r w:rsidR="00316066">
        <w:rPr/>
        <w:t xml:space="preserve"> of Engineering, teaching, scholar</w:t>
      </w:r>
      <w:r w:rsidR="00431C0F">
        <w:rPr/>
        <w:t>ly</w:t>
      </w:r>
      <w:r w:rsidR="00316066">
        <w:rPr/>
        <w:t xml:space="preserve">/creative activity, and service will be used </w:t>
      </w:r>
      <w:r w:rsidR="00431C0F">
        <w:rPr/>
        <w:t>to evaluate</w:t>
      </w:r>
      <w:r w:rsidR="00316066">
        <w:rPr/>
        <w:t xml:space="preserve"> faculty </w:t>
      </w:r>
      <w:r w:rsidR="00431C0F">
        <w:rPr/>
        <w:t xml:space="preserve">members </w:t>
      </w:r>
      <w:r w:rsidR="00316066">
        <w:rPr/>
        <w:t xml:space="preserve">for </w:t>
      </w:r>
      <w:r w:rsidR="00431C0F">
        <w:rPr/>
        <w:t>tenure and/or p</w:t>
      </w:r>
      <w:r w:rsidR="00316066">
        <w:rPr/>
        <w:t>romotion</w:t>
      </w:r>
      <w:r w:rsidR="00431C0F">
        <w:rPr/>
        <w:t>.</w:t>
      </w:r>
      <w:r w:rsidR="00316066">
        <w:rPr/>
        <w:t xml:space="preserve"> </w:t>
      </w:r>
      <w:r w:rsidR="00835402">
        <w:rPr/>
        <w:t xml:space="preserve">Evaluation criteria are consistent with the annual performance evaluation instrument and University Tenure and/or Promotion Manual. </w:t>
      </w:r>
      <w:r w:rsidR="00316066">
        <w:rPr/>
        <w:t xml:space="preserve">For the purposes of </w:t>
      </w:r>
      <w:r w:rsidR="00431C0F">
        <w:rPr/>
        <w:t>p</w:t>
      </w:r>
      <w:r w:rsidR="0092776E">
        <w:rPr/>
        <w:t xml:space="preserve">olicy </w:t>
      </w:r>
      <w:r w:rsidR="00316066">
        <w:rPr/>
        <w:t>and for the process involved in the annual decisions concerning promotion and tenure, the following definitions are provided.</w:t>
      </w:r>
    </w:p>
    <w:p w:rsidR="00316066" w:rsidRDefault="00316066" w14:paraId="65EE6DFB" w14:textId="77777777">
      <w:pPr>
        <w:pStyle w:val="BodyText"/>
        <w:kinsoku w:val="0"/>
        <w:overflowPunct w:val="0"/>
        <w:rPr>
          <w:sz w:val="26"/>
          <w:szCs w:val="26"/>
        </w:rPr>
      </w:pPr>
    </w:p>
    <w:p w:rsidR="00316066" w:rsidP="00D140A8" w:rsidRDefault="00316066" w14:paraId="5F909B9F" w14:textId="77777777">
      <w:pPr>
        <w:pStyle w:val="ListParagraph"/>
        <w:numPr>
          <w:ilvl w:val="0"/>
          <w:numId w:val="7"/>
        </w:numPr>
        <w:tabs>
          <w:tab w:val="left" w:pos="1440"/>
        </w:tabs>
        <w:kinsoku w:val="0"/>
        <w:overflowPunct w:val="0"/>
        <w:ind w:left="1440" w:hanging="560"/>
      </w:pPr>
      <w:r>
        <w:t>TEACHING</w:t>
      </w:r>
    </w:p>
    <w:p w:rsidR="00431C0F" w:rsidP="00D140A8" w:rsidRDefault="00316066" w14:paraId="1DE3EB82" w14:textId="63B45114">
      <w:pPr>
        <w:pStyle w:val="BodyText"/>
        <w:kinsoku w:val="0"/>
        <w:overflowPunct w:val="0"/>
        <w:ind w:left="1440" w:right="375"/>
        <w:jc w:val="both"/>
      </w:pPr>
      <w:r>
        <w:t>Teaching include</w:t>
      </w:r>
      <w:r w:rsidR="00431C0F">
        <w:t>s</w:t>
      </w:r>
      <w:r>
        <w:t xml:space="preserve"> </w:t>
      </w:r>
      <w:r w:rsidR="00431C0F">
        <w:t xml:space="preserve">the items below. </w:t>
      </w:r>
    </w:p>
    <w:p w:rsidR="00431C0F" w:rsidP="00E74D8E" w:rsidRDefault="00431C0F" w14:paraId="5DDAEBB0" w14:textId="7C280122">
      <w:pPr>
        <w:pStyle w:val="BodyText"/>
        <w:numPr>
          <w:ilvl w:val="4"/>
          <w:numId w:val="10"/>
        </w:numPr>
        <w:kinsoku w:val="0"/>
        <w:overflowPunct w:val="0"/>
        <w:ind w:right="375" w:hanging="380"/>
        <w:jc w:val="both"/>
      </w:pPr>
      <w:r>
        <w:t>C</w:t>
      </w:r>
      <w:r w:rsidR="00316066">
        <w:t xml:space="preserve">lassroom performance </w:t>
      </w:r>
    </w:p>
    <w:p w:rsidR="00431C0F" w:rsidP="00E74D8E" w:rsidRDefault="00431C0F" w14:paraId="48C4CCF8" w14:textId="22FEB46F">
      <w:pPr>
        <w:pStyle w:val="BodyText"/>
        <w:numPr>
          <w:ilvl w:val="4"/>
          <w:numId w:val="10"/>
        </w:numPr>
        <w:kinsoku w:val="0"/>
        <w:overflowPunct w:val="0"/>
        <w:ind w:right="375" w:hanging="380"/>
        <w:jc w:val="both"/>
      </w:pPr>
      <w:r>
        <w:t>P</w:t>
      </w:r>
      <w:r w:rsidR="00316066">
        <w:t xml:space="preserve">reparation for courses </w:t>
      </w:r>
    </w:p>
    <w:p w:rsidR="00431C0F" w:rsidP="00E74D8E" w:rsidRDefault="00431C0F" w14:paraId="0EFBF6AD" w14:textId="21DD6D4D">
      <w:pPr>
        <w:pStyle w:val="BodyText"/>
        <w:numPr>
          <w:ilvl w:val="4"/>
          <w:numId w:val="10"/>
        </w:numPr>
        <w:kinsoku w:val="0"/>
        <w:overflowPunct w:val="0"/>
        <w:ind w:right="375" w:hanging="380"/>
        <w:jc w:val="both"/>
      </w:pPr>
      <w:r>
        <w:t>S</w:t>
      </w:r>
      <w:r w:rsidR="00316066">
        <w:t xml:space="preserve">taying current in the discipline </w:t>
      </w:r>
    </w:p>
    <w:p w:rsidR="00431C0F" w:rsidP="00E74D8E" w:rsidRDefault="00431C0F" w14:paraId="0962687E" w14:textId="46B6DCBE">
      <w:pPr>
        <w:pStyle w:val="BodyText"/>
        <w:numPr>
          <w:ilvl w:val="4"/>
          <w:numId w:val="10"/>
        </w:numPr>
        <w:kinsoku w:val="0"/>
        <w:overflowPunct w:val="0"/>
        <w:ind w:right="375" w:hanging="380"/>
        <w:jc w:val="both"/>
      </w:pPr>
      <w:r>
        <w:t>I</w:t>
      </w:r>
      <w:r w:rsidR="00316066">
        <w:t>nstructional innovation</w:t>
      </w:r>
    </w:p>
    <w:p w:rsidR="00431C0F" w:rsidP="00E74D8E" w:rsidRDefault="00431C0F" w14:paraId="49EFECBD" w14:textId="459D92FC">
      <w:pPr>
        <w:pStyle w:val="BodyText"/>
        <w:numPr>
          <w:ilvl w:val="4"/>
          <w:numId w:val="10"/>
        </w:numPr>
        <w:kinsoku w:val="0"/>
        <w:overflowPunct w:val="0"/>
        <w:ind w:right="375" w:hanging="380"/>
        <w:jc w:val="both"/>
      </w:pPr>
      <w:r>
        <w:t>C</w:t>
      </w:r>
      <w:r w:rsidR="00316066">
        <w:t>urriculum improvement and development</w:t>
      </w:r>
    </w:p>
    <w:p w:rsidR="00431C0F" w:rsidP="00E74D8E" w:rsidRDefault="00431C0F" w14:paraId="13DDE834" w14:textId="77777777">
      <w:pPr>
        <w:pStyle w:val="BodyText"/>
        <w:numPr>
          <w:ilvl w:val="4"/>
          <w:numId w:val="10"/>
        </w:numPr>
        <w:kinsoku w:val="0"/>
        <w:overflowPunct w:val="0"/>
        <w:ind w:right="375" w:hanging="380"/>
        <w:jc w:val="both"/>
      </w:pPr>
      <w:r>
        <w:t>C</w:t>
      </w:r>
      <w:r w:rsidR="00316066">
        <w:t>ourse content and requirements</w:t>
      </w:r>
    </w:p>
    <w:p w:rsidR="00431C0F" w:rsidP="00E74D8E" w:rsidRDefault="00431C0F" w14:paraId="3E525EBC" w14:textId="491C94F4">
      <w:pPr>
        <w:pStyle w:val="BodyText"/>
        <w:numPr>
          <w:ilvl w:val="4"/>
          <w:numId w:val="10"/>
        </w:numPr>
        <w:kinsoku w:val="0"/>
        <w:overflowPunct w:val="0"/>
        <w:ind w:right="375" w:hanging="380"/>
        <w:jc w:val="both"/>
      </w:pPr>
      <w:r>
        <w:t>A</w:t>
      </w:r>
      <w:r w:rsidR="00316066">
        <w:t>dvisin</w:t>
      </w:r>
      <w:r>
        <w:t>g</w:t>
      </w:r>
    </w:p>
    <w:p w:rsidR="00431C0F" w:rsidP="00E74D8E" w:rsidRDefault="00431C0F" w14:paraId="605EAE94" w14:textId="3F1B4F80">
      <w:pPr>
        <w:pStyle w:val="BodyText"/>
        <w:numPr>
          <w:ilvl w:val="4"/>
          <w:numId w:val="10"/>
        </w:numPr>
        <w:kinsoku w:val="0"/>
        <w:overflowPunct w:val="0"/>
        <w:ind w:right="375" w:hanging="380"/>
        <w:jc w:val="both"/>
      </w:pPr>
      <w:r>
        <w:t>T</w:t>
      </w:r>
      <w:r w:rsidR="00316066">
        <w:t>utoring</w:t>
      </w:r>
      <w:r>
        <w:t xml:space="preserve"> </w:t>
      </w:r>
    </w:p>
    <w:p w:rsidR="00316066" w:rsidP="00E74D8E" w:rsidRDefault="00431C0F" w14:paraId="5A8D6110" w14:textId="15C5C6A8">
      <w:pPr>
        <w:pStyle w:val="BodyText"/>
        <w:numPr>
          <w:ilvl w:val="4"/>
          <w:numId w:val="10"/>
        </w:numPr>
        <w:kinsoku w:val="0"/>
        <w:overflowPunct w:val="0"/>
        <w:ind w:right="375" w:hanging="380"/>
        <w:jc w:val="both"/>
      </w:pPr>
      <w:r>
        <w:t>O</w:t>
      </w:r>
      <w:r w:rsidR="00316066">
        <w:t>ther activities directly related to student</w:t>
      </w:r>
      <w:r w:rsidR="00316066">
        <w:rPr>
          <w:spacing w:val="-6"/>
        </w:rPr>
        <w:t xml:space="preserve"> </w:t>
      </w:r>
      <w:r w:rsidR="00316066">
        <w:t>development.</w:t>
      </w:r>
    </w:p>
    <w:p w:rsidR="00316066" w:rsidRDefault="00316066" w14:paraId="13320496" w14:textId="77777777">
      <w:pPr>
        <w:pStyle w:val="BodyText"/>
        <w:kinsoku w:val="0"/>
        <w:overflowPunct w:val="0"/>
        <w:ind w:left="1600" w:right="375"/>
        <w:jc w:val="both"/>
      </w:pPr>
    </w:p>
    <w:p w:rsidR="00431C0F" w:rsidP="00D140A8" w:rsidRDefault="00431C0F" w14:paraId="7CD185CA" w14:textId="6672DEBE">
      <w:pPr>
        <w:pStyle w:val="BodyText"/>
        <w:kinsoku w:val="0"/>
        <w:overflowPunct w:val="0"/>
        <w:ind w:left="1440" w:right="375"/>
        <w:jc w:val="both"/>
        <w:sectPr w:rsidR="00431C0F">
          <w:headerReference w:type="default" r:id="rId14"/>
          <w:footerReference w:type="default" r:id="rId15"/>
          <w:pgSz w:w="12240" w:h="15840" w:orient="portrait"/>
          <w:pgMar w:top="980" w:right="1060" w:bottom="980" w:left="1280" w:header="729" w:footer="788" w:gutter="0"/>
          <w:cols w:space="720"/>
          <w:noEndnote/>
        </w:sectPr>
      </w:pPr>
      <w:r>
        <w:t xml:space="preserve">This list should not be considered exhaustive.  </w:t>
      </w:r>
    </w:p>
    <w:p w:rsidR="00316066" w:rsidRDefault="00316066" w14:paraId="0D069491" w14:textId="77777777">
      <w:pPr>
        <w:pStyle w:val="BodyText"/>
        <w:kinsoku w:val="0"/>
        <w:overflowPunct w:val="0"/>
        <w:rPr>
          <w:sz w:val="20"/>
          <w:szCs w:val="20"/>
        </w:rPr>
      </w:pPr>
    </w:p>
    <w:p w:rsidR="00316066" w:rsidP="00D140A8" w:rsidRDefault="00277437" w14:paraId="13AA5B9A" w14:textId="391397AE">
      <w:pPr>
        <w:pStyle w:val="ListParagraph"/>
        <w:numPr>
          <w:ilvl w:val="1"/>
          <w:numId w:val="7"/>
        </w:numPr>
        <w:tabs>
          <w:tab w:val="left" w:pos="2160"/>
          <w:tab w:val="left" w:pos="4680"/>
        </w:tabs>
        <w:kinsoku w:val="0"/>
        <w:overflowPunct w:val="0"/>
        <w:spacing w:before="211"/>
        <w:ind w:left="4660" w:right="361" w:hanging="3040"/>
        <w:jc w:val="both"/>
      </w:pPr>
      <w:r>
        <w:t>EXCEPTIONAL</w:t>
      </w:r>
      <w:r w:rsidR="00316066">
        <w:t xml:space="preserve">: </w:t>
      </w:r>
      <w:r w:rsidR="00FD0E5B">
        <w:tab/>
      </w:r>
      <w:r w:rsidR="00316066">
        <w:t>A documented and sustained record VERY HIGH</w:t>
      </w:r>
      <w:r w:rsidR="008E3294">
        <w:t xml:space="preserve"> </w:t>
      </w:r>
      <w:r w:rsidR="00316066">
        <w:t xml:space="preserve">QUALITY teaching and effective work on </w:t>
      </w:r>
      <w:r>
        <w:t xml:space="preserve">the </w:t>
      </w:r>
      <w:r w:rsidR="00316066">
        <w:t>course and</w:t>
      </w:r>
      <w:r>
        <w:t>/</w:t>
      </w:r>
      <w:r w:rsidR="00316066">
        <w:t>or curriculum development.</w:t>
      </w:r>
    </w:p>
    <w:p w:rsidR="00316066" w:rsidP="00FD0E5B" w:rsidRDefault="00316066" w14:paraId="0988E70F" w14:textId="77777777">
      <w:pPr>
        <w:pStyle w:val="BodyText"/>
        <w:tabs>
          <w:tab w:val="left" w:pos="2340"/>
        </w:tabs>
        <w:kinsoku w:val="0"/>
        <w:overflowPunct w:val="0"/>
      </w:pPr>
    </w:p>
    <w:p w:rsidR="00316066" w:rsidP="00D140A8" w:rsidRDefault="00835402" w14:paraId="10367767" w14:textId="23559CBC">
      <w:pPr>
        <w:pStyle w:val="ListParagraph"/>
        <w:numPr>
          <w:ilvl w:val="1"/>
          <w:numId w:val="7"/>
        </w:numPr>
        <w:tabs>
          <w:tab w:val="left" w:pos="2160"/>
          <w:tab w:val="left" w:pos="4660"/>
        </w:tabs>
        <w:kinsoku w:val="0"/>
        <w:overflowPunct w:val="0"/>
        <w:ind w:left="4660" w:right="361" w:hanging="3040"/>
        <w:jc w:val="both"/>
      </w:pPr>
      <w:r>
        <w:t>OUTSTANDING</w:t>
      </w:r>
      <w:r w:rsidR="00316066">
        <w:t>:</w:t>
      </w:r>
      <w:r w:rsidR="00316066">
        <w:tab/>
      </w:r>
      <w:r w:rsidR="00316066">
        <w:t>A documented and sustained record</w:t>
      </w:r>
      <w:r w:rsidRPr="00D140A8" w:rsidR="00316066">
        <w:rPr>
          <w:spacing w:val="37"/>
        </w:rPr>
        <w:t xml:space="preserve"> </w:t>
      </w:r>
      <w:r w:rsidR="00316066">
        <w:t>HIGH</w:t>
      </w:r>
      <w:r w:rsidR="00D140A8">
        <w:t xml:space="preserve"> </w:t>
      </w:r>
      <w:r w:rsidR="00316066">
        <w:t xml:space="preserve">QUALITY teaching and effective work on </w:t>
      </w:r>
      <w:r w:rsidR="00277437">
        <w:t xml:space="preserve">the </w:t>
      </w:r>
      <w:r w:rsidR="00316066">
        <w:t>course and</w:t>
      </w:r>
      <w:r w:rsidR="00277437">
        <w:t>/</w:t>
      </w:r>
      <w:r w:rsidR="00316066">
        <w:t>or curriculum development.</w:t>
      </w:r>
    </w:p>
    <w:p w:rsidR="00316066" w:rsidP="00FD0E5B" w:rsidRDefault="00316066" w14:paraId="148F58BA" w14:textId="77777777">
      <w:pPr>
        <w:pStyle w:val="BodyText"/>
        <w:tabs>
          <w:tab w:val="left" w:pos="2340"/>
        </w:tabs>
        <w:kinsoku w:val="0"/>
        <w:overflowPunct w:val="0"/>
      </w:pPr>
    </w:p>
    <w:p w:rsidR="00316066" w:rsidP="00D140A8" w:rsidRDefault="00FE1AC4" w14:paraId="2097CC39" w14:textId="2E9EB693">
      <w:pPr>
        <w:pStyle w:val="ListParagraph"/>
        <w:numPr>
          <w:ilvl w:val="1"/>
          <w:numId w:val="7"/>
        </w:numPr>
        <w:tabs>
          <w:tab w:val="left" w:pos="2160"/>
          <w:tab w:val="left" w:pos="4660"/>
        </w:tabs>
        <w:kinsoku w:val="0"/>
        <w:overflowPunct w:val="0"/>
        <w:spacing w:before="1"/>
        <w:ind w:left="4660" w:right="361" w:hanging="3040"/>
        <w:jc w:val="both"/>
      </w:pPr>
      <w:r>
        <w:t>SATISFACTORY</w:t>
      </w:r>
      <w:r w:rsidR="00316066">
        <w:t>:</w:t>
      </w:r>
      <w:r w:rsidR="00316066">
        <w:tab/>
      </w:r>
      <w:r w:rsidR="00316066">
        <w:t>A documented and sustained record of</w:t>
      </w:r>
      <w:r w:rsidRPr="00D140A8" w:rsidR="00316066">
        <w:rPr>
          <w:spacing w:val="24"/>
        </w:rPr>
        <w:t xml:space="preserve"> </w:t>
      </w:r>
      <w:r w:rsidR="00316066">
        <w:t>QUALITY</w:t>
      </w:r>
      <w:r w:rsidR="00D140A8">
        <w:t xml:space="preserve"> </w:t>
      </w:r>
      <w:r w:rsidR="00316066">
        <w:t>teaching and limited contribution to course and/or curriculum development.</w:t>
      </w:r>
    </w:p>
    <w:p w:rsidR="00316066" w:rsidP="00FD0E5B" w:rsidRDefault="00316066" w14:paraId="7A825B14" w14:textId="77777777">
      <w:pPr>
        <w:pStyle w:val="BodyText"/>
        <w:tabs>
          <w:tab w:val="left" w:pos="2340"/>
        </w:tabs>
        <w:kinsoku w:val="0"/>
        <w:overflowPunct w:val="0"/>
        <w:spacing w:before="11"/>
        <w:rPr>
          <w:sz w:val="23"/>
          <w:szCs w:val="23"/>
        </w:rPr>
      </w:pPr>
    </w:p>
    <w:p w:rsidR="00316066" w:rsidP="008E3294" w:rsidRDefault="00431C0F" w14:paraId="75ED0D31" w14:textId="052260FC">
      <w:pPr>
        <w:pStyle w:val="ListParagraph"/>
        <w:numPr>
          <w:ilvl w:val="1"/>
          <w:numId w:val="7"/>
        </w:numPr>
        <w:tabs>
          <w:tab w:val="left" w:pos="2160"/>
          <w:tab w:val="left" w:pos="4659"/>
        </w:tabs>
        <w:kinsoku w:val="0"/>
        <w:overflowPunct w:val="0"/>
        <w:ind w:left="4680" w:right="360" w:hanging="3080"/>
        <w:jc w:val="both"/>
      </w:pPr>
      <w:r>
        <w:t>MARGINAL:</w:t>
      </w:r>
      <w:r w:rsidR="00316066">
        <w:tab/>
      </w:r>
      <w:r w:rsidR="00316066">
        <w:t>A documented record of QUALITY</w:t>
      </w:r>
      <w:r w:rsidR="00316066">
        <w:rPr>
          <w:spacing w:val="-1"/>
        </w:rPr>
        <w:t xml:space="preserve"> </w:t>
      </w:r>
      <w:r w:rsidR="00316066">
        <w:t>teaching.</w:t>
      </w:r>
    </w:p>
    <w:p w:rsidR="00316066" w:rsidP="00FD0E5B" w:rsidRDefault="00316066" w14:paraId="2220059E" w14:textId="77777777">
      <w:pPr>
        <w:pStyle w:val="BodyText"/>
        <w:tabs>
          <w:tab w:val="left" w:pos="2340"/>
        </w:tabs>
        <w:kinsoku w:val="0"/>
        <w:overflowPunct w:val="0"/>
      </w:pPr>
    </w:p>
    <w:p w:rsidR="00316066" w:rsidP="008E3294" w:rsidRDefault="00FE1AC4" w14:paraId="0882A427" w14:textId="4AF4BA97">
      <w:pPr>
        <w:pStyle w:val="ListParagraph"/>
        <w:numPr>
          <w:ilvl w:val="1"/>
          <w:numId w:val="7"/>
        </w:numPr>
        <w:tabs>
          <w:tab w:val="left" w:pos="2160"/>
          <w:tab w:val="left" w:pos="4680"/>
        </w:tabs>
        <w:kinsoku w:val="0"/>
        <w:overflowPunct w:val="0"/>
        <w:ind w:left="4667" w:right="360" w:hanging="3047"/>
        <w:jc w:val="both"/>
      </w:pPr>
      <w:r>
        <w:t>UNSATISFACTORY</w:t>
      </w:r>
      <w:r w:rsidR="00FD0E5B">
        <w:t>:</w:t>
      </w:r>
      <w:r w:rsidR="00D140A8">
        <w:tab/>
      </w:r>
      <w:r w:rsidR="00316066">
        <w:t>The bulk of the available documentation indicates</w:t>
      </w:r>
      <w:r w:rsidRPr="00D140A8" w:rsidR="00316066">
        <w:rPr>
          <w:spacing w:val="17"/>
        </w:rPr>
        <w:t xml:space="preserve"> </w:t>
      </w:r>
      <w:r w:rsidR="00316066">
        <w:t>a</w:t>
      </w:r>
      <w:r w:rsidR="00D140A8">
        <w:t xml:space="preserve"> </w:t>
      </w:r>
      <w:r w:rsidR="00316066">
        <w:t>lack of quality teaching.</w:t>
      </w:r>
    </w:p>
    <w:p w:rsidR="00316066" w:rsidRDefault="00316066" w14:paraId="16E023B1" w14:textId="77777777">
      <w:pPr>
        <w:pStyle w:val="BodyText"/>
        <w:kinsoku w:val="0"/>
        <w:overflowPunct w:val="0"/>
      </w:pPr>
    </w:p>
    <w:p w:rsidR="00316066" w:rsidP="00E74D8E" w:rsidRDefault="00316066" w14:paraId="2FC607A2" w14:textId="77777777">
      <w:pPr>
        <w:pStyle w:val="ListParagraph"/>
        <w:numPr>
          <w:ilvl w:val="0"/>
          <w:numId w:val="7"/>
        </w:numPr>
        <w:tabs>
          <w:tab w:val="left" w:pos="1440"/>
        </w:tabs>
        <w:kinsoku w:val="0"/>
        <w:overflowPunct w:val="0"/>
        <w:ind w:left="1440" w:hanging="560"/>
      </w:pPr>
      <w:r>
        <w:t>RESEARCH/SCHOLARLY ACTIVITIES</w:t>
      </w:r>
    </w:p>
    <w:p w:rsidR="00431C0F" w:rsidP="00E74D8E" w:rsidRDefault="00316066" w14:paraId="3978E713" w14:textId="63E6BF40">
      <w:pPr>
        <w:pStyle w:val="BodyText"/>
        <w:kinsoku w:val="0"/>
        <w:overflowPunct w:val="0"/>
        <w:ind w:left="1440" w:right="375"/>
        <w:jc w:val="both"/>
      </w:pPr>
      <w:r>
        <w:t xml:space="preserve">Research/Scholarly </w:t>
      </w:r>
      <w:r w:rsidR="00431C0F">
        <w:t>A</w:t>
      </w:r>
      <w:r>
        <w:t xml:space="preserve">ctivities include </w:t>
      </w:r>
      <w:r w:rsidR="00431C0F">
        <w:t>the following. R</w:t>
      </w:r>
      <w:r>
        <w:t xml:space="preserve">esearch </w:t>
      </w:r>
      <w:r w:rsidR="00431C0F">
        <w:t>and p</w:t>
      </w:r>
      <w:r>
        <w:t>ublication</w:t>
      </w:r>
      <w:r w:rsidR="00431C0F">
        <w:t>s</w:t>
      </w:r>
      <w:r>
        <w:t xml:space="preserve"> that enhance teaching effectiveness and the professional growth and</w:t>
      </w:r>
      <w:r w:rsidR="00CD22F0">
        <w:t xml:space="preserve"> development of faculty members:</w:t>
      </w:r>
      <w:r>
        <w:t xml:space="preserve"> </w:t>
      </w:r>
    </w:p>
    <w:p w:rsidR="00431C0F" w:rsidP="00E74D8E" w:rsidRDefault="00431C0F" w14:paraId="425D7829" w14:textId="6F0A0889">
      <w:pPr>
        <w:pStyle w:val="BodyText"/>
        <w:numPr>
          <w:ilvl w:val="4"/>
          <w:numId w:val="10"/>
        </w:numPr>
        <w:kinsoku w:val="0"/>
        <w:overflowPunct w:val="0"/>
        <w:ind w:right="375" w:hanging="380"/>
        <w:jc w:val="both"/>
      </w:pPr>
      <w:r>
        <w:t>P</w:t>
      </w:r>
      <w:r w:rsidR="00316066">
        <w:t>ublishing books, journal articles, papers</w:t>
      </w:r>
      <w:r w:rsidR="00277437">
        <w:t>,</w:t>
      </w:r>
      <w:r w:rsidR="00316066">
        <w:t xml:space="preserve"> and case studies</w:t>
      </w:r>
      <w:r>
        <w:t xml:space="preserve"> or other meaningful scientific contributions </w:t>
      </w:r>
    </w:p>
    <w:p w:rsidR="00431C0F" w:rsidP="00E74D8E" w:rsidRDefault="00431C0F" w14:paraId="27C9FBA4" w14:textId="55FB6E3E">
      <w:pPr>
        <w:pStyle w:val="BodyText"/>
        <w:numPr>
          <w:ilvl w:val="4"/>
          <w:numId w:val="10"/>
        </w:numPr>
        <w:kinsoku w:val="0"/>
        <w:overflowPunct w:val="0"/>
        <w:ind w:right="375" w:hanging="380"/>
        <w:jc w:val="both"/>
      </w:pPr>
      <w:r>
        <w:t>P</w:t>
      </w:r>
      <w:r w:rsidR="00316066">
        <w:t>resenting papers and research findings at professional meetings</w:t>
      </w:r>
    </w:p>
    <w:p w:rsidR="00431C0F" w:rsidP="00E74D8E" w:rsidRDefault="00431C0F" w14:paraId="0C327480" w14:textId="58BF4660">
      <w:pPr>
        <w:pStyle w:val="BodyText"/>
        <w:numPr>
          <w:ilvl w:val="4"/>
          <w:numId w:val="10"/>
        </w:numPr>
        <w:kinsoku w:val="0"/>
        <w:overflowPunct w:val="0"/>
        <w:ind w:right="375" w:hanging="380"/>
        <w:jc w:val="both"/>
      </w:pPr>
      <w:r>
        <w:t xml:space="preserve">Grant writing, awards, and execution </w:t>
      </w:r>
    </w:p>
    <w:p w:rsidR="00431C0F" w:rsidP="00E74D8E" w:rsidRDefault="00431C0F" w14:paraId="3CFBAA1D" w14:textId="69B6366E">
      <w:pPr>
        <w:pStyle w:val="BodyText"/>
        <w:numPr>
          <w:ilvl w:val="5"/>
          <w:numId w:val="35"/>
        </w:numPr>
        <w:kinsoku w:val="0"/>
        <w:overflowPunct w:val="0"/>
        <w:ind w:left="2520" w:right="376" w:hanging="360"/>
        <w:jc w:val="both"/>
      </w:pPr>
      <w:r>
        <w:t>Writing and submitting proposals for funded research and development activities</w:t>
      </w:r>
    </w:p>
    <w:p w:rsidR="00431C0F" w:rsidP="00E74D8E" w:rsidRDefault="00431C0F" w14:paraId="15A580FF" w14:textId="77777777">
      <w:pPr>
        <w:pStyle w:val="BodyText"/>
        <w:numPr>
          <w:ilvl w:val="5"/>
          <w:numId w:val="35"/>
        </w:numPr>
        <w:kinsoku w:val="0"/>
        <w:overflowPunct w:val="0"/>
        <w:ind w:left="2520" w:right="376" w:hanging="360"/>
        <w:jc w:val="both"/>
      </w:pPr>
      <w:r>
        <w:t>Winning awards for funded research and development activities</w:t>
      </w:r>
    </w:p>
    <w:p w:rsidR="00431C0F" w:rsidP="00E74D8E" w:rsidRDefault="00431C0F" w14:paraId="4DC19EC0" w14:textId="77777777">
      <w:pPr>
        <w:pStyle w:val="BodyText"/>
        <w:numPr>
          <w:ilvl w:val="5"/>
          <w:numId w:val="35"/>
        </w:numPr>
        <w:kinsoku w:val="0"/>
        <w:overflowPunct w:val="0"/>
        <w:ind w:left="2520" w:right="376" w:hanging="360"/>
        <w:jc w:val="both"/>
      </w:pPr>
      <w:r>
        <w:t xml:space="preserve">Successfully executing </w:t>
      </w:r>
      <w:r w:rsidRPr="00431C0F">
        <w:t>funded research and development activities</w:t>
      </w:r>
      <w:r w:rsidRPr="00431C0F" w:rsidDel="00431C0F">
        <w:t xml:space="preserve"> </w:t>
      </w:r>
    </w:p>
    <w:p w:rsidR="00431C0F" w:rsidP="00431C0F" w:rsidRDefault="00431C0F" w14:paraId="6DE95362" w14:textId="77777777">
      <w:pPr>
        <w:pStyle w:val="BodyText"/>
        <w:kinsoku w:val="0"/>
        <w:overflowPunct w:val="0"/>
        <w:ind w:right="376"/>
        <w:jc w:val="both"/>
      </w:pPr>
    </w:p>
    <w:p w:rsidR="00316066" w:rsidP="0083760E" w:rsidRDefault="00316066" w14:paraId="645EACC5" w14:textId="70C3EBF4">
      <w:pPr>
        <w:pStyle w:val="BodyText"/>
        <w:kinsoku w:val="0"/>
        <w:overflowPunct w:val="0"/>
        <w:ind w:left="880" w:right="376" w:firstLine="560"/>
        <w:jc w:val="both"/>
      </w:pPr>
      <w:r>
        <w:t xml:space="preserve">An assessment of both </w:t>
      </w:r>
      <w:r w:rsidR="00AF6D6D">
        <w:t xml:space="preserve">quantitative and </w:t>
      </w:r>
      <w:r>
        <w:t>qualitative measures will be</w:t>
      </w:r>
      <w:r w:rsidRPr="00431C0F">
        <w:rPr>
          <w:spacing w:val="-1"/>
        </w:rPr>
        <w:t xml:space="preserve"> </w:t>
      </w:r>
      <w:r>
        <w:t>made.</w:t>
      </w:r>
    </w:p>
    <w:p w:rsidR="00316066" w:rsidRDefault="00316066" w14:paraId="1F16F555" w14:textId="77777777">
      <w:pPr>
        <w:pStyle w:val="BodyText"/>
        <w:kinsoku w:val="0"/>
        <w:overflowPunct w:val="0"/>
        <w:spacing w:before="11"/>
        <w:rPr>
          <w:sz w:val="23"/>
          <w:szCs w:val="23"/>
        </w:rPr>
      </w:pPr>
    </w:p>
    <w:p w:rsidR="00277437" w:rsidP="00D140A8" w:rsidRDefault="00277437" w14:paraId="6485B7B3" w14:textId="1036E0A3">
      <w:pPr>
        <w:pStyle w:val="ListParagraph"/>
        <w:numPr>
          <w:ilvl w:val="1"/>
          <w:numId w:val="7"/>
        </w:numPr>
        <w:tabs>
          <w:tab w:val="left" w:pos="2160"/>
          <w:tab w:val="left" w:pos="4680"/>
        </w:tabs>
        <w:kinsoku w:val="0"/>
        <w:overflowPunct w:val="0"/>
        <w:ind w:left="4680" w:right="375" w:hanging="3080"/>
        <w:jc w:val="both"/>
      </w:pPr>
      <w:r>
        <w:t>EXCEPTIONAL:</w:t>
      </w:r>
      <w:r>
        <w:tab/>
      </w:r>
      <w:r w:rsidRPr="00277437">
        <w:t>A documented and sustained record of regionally, nationally, and internationally recognized achievement in the faculty member's field. In the case of scholarly works, the record should include significant original research (contrasted with summaries of research of others) published for an audience of professional peers, preferably in refereed journals.</w:t>
      </w:r>
    </w:p>
    <w:p w:rsidR="00316066" w:rsidP="00D140A8" w:rsidRDefault="00316066" w14:paraId="518BE1FD" w14:textId="77777777">
      <w:pPr>
        <w:pStyle w:val="BodyText"/>
        <w:kinsoku w:val="0"/>
        <w:overflowPunct w:val="0"/>
        <w:ind w:right="376"/>
        <w:jc w:val="both"/>
      </w:pPr>
    </w:p>
    <w:p w:rsidR="00316066" w:rsidP="008E3294" w:rsidRDefault="00FE1AC4" w14:paraId="148D6729" w14:textId="61940B8A">
      <w:pPr>
        <w:pStyle w:val="ListParagraph"/>
        <w:numPr>
          <w:ilvl w:val="1"/>
          <w:numId w:val="7"/>
        </w:numPr>
        <w:tabs>
          <w:tab w:val="left" w:pos="2160"/>
          <w:tab w:val="left" w:pos="4680"/>
        </w:tabs>
        <w:kinsoku w:val="0"/>
        <w:overflowPunct w:val="0"/>
        <w:ind w:left="4680" w:right="360" w:hanging="3060"/>
        <w:jc w:val="both"/>
      </w:pPr>
      <w:r>
        <w:t>OUTSTANDING</w:t>
      </w:r>
      <w:r w:rsidR="00316066">
        <w:t>:</w:t>
      </w:r>
      <w:r w:rsidR="00316066">
        <w:tab/>
      </w:r>
      <w:r w:rsidR="00316066">
        <w:t>A documented and sustained record of</w:t>
      </w:r>
      <w:r w:rsidRPr="00D140A8" w:rsidR="00316066">
        <w:rPr>
          <w:spacing w:val="-7"/>
        </w:rPr>
        <w:t xml:space="preserve"> </w:t>
      </w:r>
      <w:r w:rsidR="00316066">
        <w:t>regionally</w:t>
      </w:r>
      <w:r w:rsidR="00513870">
        <w:t xml:space="preserve"> and nationally</w:t>
      </w:r>
      <w:r w:rsidR="00277437">
        <w:t xml:space="preserve"> </w:t>
      </w:r>
      <w:r w:rsidR="00316066">
        <w:t xml:space="preserve">recognized achievement in the faculty member's field. In the case of scholarly work, the record should include significant original research (as contrasted with summaries of the research of others) published for an audience of professional peers, preferably in refereed </w:t>
      </w:r>
      <w:r w:rsidR="00316066">
        <w:lastRenderedPageBreak/>
        <w:t>journals.</w:t>
      </w:r>
    </w:p>
    <w:p w:rsidR="00316066" w:rsidRDefault="00316066" w14:paraId="0FBB4A31" w14:textId="77777777">
      <w:pPr>
        <w:pStyle w:val="BodyText"/>
        <w:kinsoku w:val="0"/>
        <w:overflowPunct w:val="0"/>
      </w:pPr>
    </w:p>
    <w:p w:rsidR="00316066" w:rsidP="00D140A8" w:rsidRDefault="00FE1AC4" w14:paraId="42823984" w14:textId="4D0400F6">
      <w:pPr>
        <w:pStyle w:val="ListParagraph"/>
        <w:numPr>
          <w:ilvl w:val="1"/>
          <w:numId w:val="7"/>
        </w:numPr>
        <w:tabs>
          <w:tab w:val="left" w:pos="2160"/>
          <w:tab w:val="left" w:pos="4680"/>
        </w:tabs>
        <w:kinsoku w:val="0"/>
        <w:overflowPunct w:val="0"/>
        <w:ind w:left="4680" w:right="375" w:hanging="3060"/>
        <w:jc w:val="both"/>
      </w:pPr>
      <w:r>
        <w:t>SATISFACTORY</w:t>
      </w:r>
      <w:r w:rsidR="00316066">
        <w:t>:</w:t>
      </w:r>
      <w:r w:rsidR="00316066">
        <w:tab/>
      </w:r>
      <w:r w:rsidR="00316066">
        <w:t>A documented record of regionally</w:t>
      </w:r>
      <w:r w:rsidRPr="00D140A8" w:rsidR="00316066">
        <w:rPr>
          <w:spacing w:val="1"/>
        </w:rPr>
        <w:t xml:space="preserve"> </w:t>
      </w:r>
      <w:r w:rsidR="00316066">
        <w:t>recognized</w:t>
      </w:r>
      <w:r w:rsidR="00D140A8">
        <w:t xml:space="preserve"> </w:t>
      </w:r>
      <w:r w:rsidR="00316066">
        <w:t>achievement as evidenced by at least on</w:t>
      </w:r>
      <w:r w:rsidR="00431C0F">
        <w:t>e</w:t>
      </w:r>
      <w:r w:rsidR="00316066">
        <w:t xml:space="preserve"> of the following: (1) publications; (2) case studies; (3) other.</w:t>
      </w:r>
    </w:p>
    <w:p w:rsidR="00316066" w:rsidRDefault="00316066" w14:paraId="50951A94" w14:textId="77777777">
      <w:pPr>
        <w:pStyle w:val="BodyText"/>
        <w:kinsoku w:val="0"/>
        <w:overflowPunct w:val="0"/>
        <w:spacing w:before="4"/>
        <w:rPr>
          <w:sz w:val="22"/>
          <w:szCs w:val="22"/>
        </w:rPr>
      </w:pPr>
    </w:p>
    <w:p w:rsidR="00316066" w:rsidP="00D140A8" w:rsidRDefault="00FE1AC4" w14:paraId="69B4FAC5" w14:textId="2643D3F1">
      <w:pPr>
        <w:pStyle w:val="ListParagraph"/>
        <w:numPr>
          <w:ilvl w:val="1"/>
          <w:numId w:val="7"/>
        </w:numPr>
        <w:tabs>
          <w:tab w:val="left" w:pos="2160"/>
          <w:tab w:val="left" w:pos="4680"/>
        </w:tabs>
        <w:kinsoku w:val="0"/>
        <w:overflowPunct w:val="0"/>
        <w:ind w:left="4680" w:right="377" w:hanging="3060"/>
        <w:jc w:val="both"/>
      </w:pPr>
      <w:r>
        <w:t>MARGINAL</w:t>
      </w:r>
      <w:r w:rsidR="00316066">
        <w:t>:</w:t>
      </w:r>
      <w:r w:rsidR="00316066">
        <w:tab/>
      </w:r>
      <w:r w:rsidR="00316066">
        <w:t>A documented record of acceptable achievement</w:t>
      </w:r>
      <w:r w:rsidRPr="00D140A8" w:rsidR="00316066">
        <w:rPr>
          <w:spacing w:val="27"/>
        </w:rPr>
        <w:t xml:space="preserve"> </w:t>
      </w:r>
      <w:r w:rsidR="00316066">
        <w:t>as</w:t>
      </w:r>
      <w:r w:rsidR="00D140A8">
        <w:t xml:space="preserve"> </w:t>
      </w:r>
      <w:r w:rsidR="00316066">
        <w:t>evidenced by at least on</w:t>
      </w:r>
      <w:r w:rsidR="00431C0F">
        <w:t>e</w:t>
      </w:r>
      <w:r w:rsidR="00316066">
        <w:t xml:space="preserve"> of the following:</w:t>
      </w:r>
      <w:r w:rsidR="00CD22F0">
        <w:t xml:space="preserve"> </w:t>
      </w:r>
      <w:r w:rsidR="00316066">
        <w:t>(1) publications; (2) case studies; (3) other.</w:t>
      </w:r>
    </w:p>
    <w:p w:rsidR="00316066" w:rsidRDefault="00316066" w14:paraId="5F055153" w14:textId="77777777">
      <w:pPr>
        <w:pStyle w:val="BodyText"/>
        <w:kinsoku w:val="0"/>
        <w:overflowPunct w:val="0"/>
      </w:pPr>
    </w:p>
    <w:p w:rsidRPr="00D140A8" w:rsidR="00316066" w:rsidP="00D140A8" w:rsidRDefault="00FE1AC4" w14:paraId="2F98CD40" w14:textId="47C3133A">
      <w:pPr>
        <w:pStyle w:val="ListParagraph"/>
        <w:numPr>
          <w:ilvl w:val="1"/>
          <w:numId w:val="7"/>
        </w:numPr>
        <w:tabs>
          <w:tab w:val="left" w:pos="2160"/>
          <w:tab w:val="left" w:pos="4680"/>
        </w:tabs>
        <w:kinsoku w:val="0"/>
        <w:overflowPunct w:val="0"/>
        <w:ind w:left="4680" w:hanging="3060"/>
        <w:rPr>
          <w:sz w:val="26"/>
          <w:szCs w:val="26"/>
        </w:rPr>
      </w:pPr>
      <w:r>
        <w:t>UNSATISFACTORY</w:t>
      </w:r>
      <w:r w:rsidR="00316066">
        <w:t>:</w:t>
      </w:r>
      <w:r w:rsidR="00316066">
        <w:tab/>
      </w:r>
      <w:r w:rsidR="00316066">
        <w:t xml:space="preserve">Little or no evidence </w:t>
      </w:r>
      <w:r w:rsidR="00431C0F">
        <w:t xml:space="preserve">of </w:t>
      </w:r>
      <w:r w:rsidR="00316066">
        <w:t>scholarly/creative</w:t>
      </w:r>
      <w:r w:rsidRPr="00D140A8" w:rsidR="00316066">
        <w:rPr>
          <w:spacing w:val="-7"/>
        </w:rPr>
        <w:t xml:space="preserve"> </w:t>
      </w:r>
      <w:r w:rsidR="00316066">
        <w:t>activity.</w:t>
      </w:r>
    </w:p>
    <w:p w:rsidR="00316066" w:rsidRDefault="00316066" w14:paraId="1406E572" w14:textId="77777777">
      <w:pPr>
        <w:pStyle w:val="BodyText"/>
        <w:kinsoku w:val="0"/>
        <w:overflowPunct w:val="0"/>
        <w:rPr>
          <w:sz w:val="26"/>
          <w:szCs w:val="26"/>
        </w:rPr>
      </w:pPr>
    </w:p>
    <w:p w:rsidR="00316066" w:rsidP="00E74D8E" w:rsidRDefault="00316066" w14:paraId="679D0E0B" w14:textId="77777777">
      <w:pPr>
        <w:pStyle w:val="ListParagraph"/>
        <w:numPr>
          <w:ilvl w:val="0"/>
          <w:numId w:val="7"/>
        </w:numPr>
        <w:tabs>
          <w:tab w:val="left" w:pos="1440"/>
        </w:tabs>
        <w:kinsoku w:val="0"/>
        <w:overflowPunct w:val="0"/>
        <w:ind w:left="1440" w:hanging="560"/>
      </w:pPr>
      <w:r>
        <w:t>SERVICE</w:t>
      </w:r>
    </w:p>
    <w:p w:rsidR="00431C0F" w:rsidP="00E74D8E" w:rsidRDefault="00316066" w14:paraId="67E1B390" w14:textId="159E9A87">
      <w:pPr>
        <w:pStyle w:val="BodyText"/>
        <w:kinsoku w:val="0"/>
        <w:overflowPunct w:val="0"/>
        <w:ind w:left="1440" w:right="375"/>
        <w:jc w:val="both"/>
      </w:pPr>
      <w:r>
        <w:t xml:space="preserve">Service includes any professional activities that contribute to the accomplishment of the internal and external service mission of the </w:t>
      </w:r>
      <w:r w:rsidR="00431C0F">
        <w:t>d</w:t>
      </w:r>
      <w:r>
        <w:t xml:space="preserve">epartment, </w:t>
      </w:r>
      <w:r w:rsidR="00431C0F">
        <w:t>c</w:t>
      </w:r>
      <w:r w:rsidR="0092776E">
        <w:t>ollege</w:t>
      </w:r>
      <w:r>
        <w:t xml:space="preserve">, and </w:t>
      </w:r>
      <w:r w:rsidR="00431C0F">
        <w:t>u</w:t>
      </w:r>
      <w:r w:rsidR="00277437">
        <w:t>niversity</w:t>
      </w:r>
      <w:r w:rsidR="00431C0F">
        <w:t>,</w:t>
      </w:r>
      <w:r w:rsidR="00277437">
        <w:t xml:space="preserve"> </w:t>
      </w:r>
      <w:r>
        <w:t xml:space="preserve">and the community. </w:t>
      </w:r>
      <w:r w:rsidR="00431C0F">
        <w:t>The following are some e</w:t>
      </w:r>
      <w:r>
        <w:t>xample service activities</w:t>
      </w:r>
      <w:r w:rsidR="00431C0F">
        <w:t>.</w:t>
      </w:r>
    </w:p>
    <w:p w:rsidR="00431C0F" w:rsidP="00E74D8E" w:rsidRDefault="00316066" w14:paraId="0028E697" w14:textId="4F84ACEC">
      <w:pPr>
        <w:pStyle w:val="BodyText"/>
        <w:numPr>
          <w:ilvl w:val="4"/>
          <w:numId w:val="10"/>
        </w:numPr>
        <w:kinsoku w:val="0"/>
        <w:overflowPunct w:val="0"/>
        <w:ind w:right="375" w:hanging="380"/>
        <w:jc w:val="both"/>
      </w:pPr>
      <w:r>
        <w:t>Active participation/contribution on committees</w:t>
      </w:r>
    </w:p>
    <w:p w:rsidR="00431C0F" w:rsidP="00E74D8E" w:rsidRDefault="00431C0F" w14:paraId="1AD7C6C6" w14:textId="2FEAA93C">
      <w:pPr>
        <w:pStyle w:val="BodyText"/>
        <w:numPr>
          <w:ilvl w:val="4"/>
          <w:numId w:val="10"/>
        </w:numPr>
        <w:kinsoku w:val="0"/>
        <w:overflowPunct w:val="0"/>
        <w:ind w:right="375" w:hanging="380"/>
        <w:jc w:val="both"/>
      </w:pPr>
      <w:r>
        <w:t>H</w:t>
      </w:r>
      <w:r w:rsidR="00316066">
        <w:t>olding offices in professional organizations</w:t>
      </w:r>
    </w:p>
    <w:p w:rsidR="00316066" w:rsidP="00E74D8E" w:rsidRDefault="00431C0F" w14:paraId="59AB597A" w14:textId="251EC998">
      <w:pPr>
        <w:pStyle w:val="BodyText"/>
        <w:numPr>
          <w:ilvl w:val="4"/>
          <w:numId w:val="10"/>
        </w:numPr>
        <w:kinsoku w:val="0"/>
        <w:overflowPunct w:val="0"/>
        <w:ind w:right="375" w:hanging="380"/>
        <w:jc w:val="both"/>
      </w:pPr>
      <w:r>
        <w:t>S</w:t>
      </w:r>
      <w:r w:rsidR="00316066">
        <w:t>ponsoring student organizations</w:t>
      </w:r>
    </w:p>
    <w:p w:rsidR="00431C0F" w:rsidP="00E74D8E" w:rsidRDefault="00431C0F" w14:paraId="45ECFCD5" w14:textId="4FFCF8FF">
      <w:pPr>
        <w:pStyle w:val="BodyText"/>
        <w:numPr>
          <w:ilvl w:val="4"/>
          <w:numId w:val="10"/>
        </w:numPr>
        <w:kinsoku w:val="0"/>
        <w:overflowPunct w:val="0"/>
        <w:ind w:right="375" w:hanging="380"/>
        <w:jc w:val="both"/>
      </w:pPr>
      <w:r>
        <w:t>Public service roles (unpaid) such as school boards, government boards, city councils, special advisory roles, etc.</w:t>
      </w:r>
    </w:p>
    <w:p w:rsidR="00431C0F" w:rsidP="00E74D8E" w:rsidRDefault="00431C0F" w14:paraId="36E940E7" w14:textId="2242D833">
      <w:pPr>
        <w:pStyle w:val="BodyText"/>
        <w:numPr>
          <w:ilvl w:val="4"/>
          <w:numId w:val="10"/>
        </w:numPr>
        <w:kinsoku w:val="0"/>
        <w:overflowPunct w:val="0"/>
        <w:ind w:right="375" w:hanging="380"/>
        <w:jc w:val="both"/>
      </w:pPr>
      <w:r>
        <w:t xml:space="preserve">Community service roles that are impactful </w:t>
      </w:r>
    </w:p>
    <w:p w:rsidR="00316066" w:rsidRDefault="00316066" w14:paraId="1D94839A" w14:textId="77777777">
      <w:pPr>
        <w:pStyle w:val="BodyText"/>
        <w:kinsoku w:val="0"/>
        <w:overflowPunct w:val="0"/>
      </w:pPr>
    </w:p>
    <w:p w:rsidR="00D140A8" w:rsidP="00D140A8" w:rsidRDefault="00835402" w14:paraId="7DD3948C" w14:textId="46F6E394">
      <w:pPr>
        <w:pStyle w:val="ListParagraph"/>
        <w:numPr>
          <w:ilvl w:val="1"/>
          <w:numId w:val="36"/>
        </w:numPr>
        <w:tabs>
          <w:tab w:val="left" w:pos="2160"/>
          <w:tab w:val="left" w:pos="4680"/>
        </w:tabs>
        <w:kinsoku w:val="0"/>
        <w:overflowPunct w:val="0"/>
        <w:spacing w:before="11"/>
        <w:ind w:left="4680" w:right="378" w:hanging="3060"/>
        <w:jc w:val="both"/>
      </w:pPr>
      <w:r>
        <w:t>EXCEPTIONAL</w:t>
      </w:r>
      <w:r w:rsidR="00316066">
        <w:t>:</w:t>
      </w:r>
      <w:r w:rsidR="00316066">
        <w:tab/>
      </w:r>
      <w:r w:rsidR="00316066">
        <w:t>A sustained record of EFFECTIVE</w:t>
      </w:r>
      <w:r w:rsidRPr="00D140A8" w:rsidR="00316066">
        <w:rPr>
          <w:spacing w:val="21"/>
        </w:rPr>
        <w:t xml:space="preserve"> </w:t>
      </w:r>
      <w:r w:rsidR="00316066">
        <w:t>academically</w:t>
      </w:r>
      <w:r w:rsidR="00E74D8E">
        <w:t xml:space="preserve"> </w:t>
      </w:r>
      <w:r w:rsidR="00316066">
        <w:t xml:space="preserve">oriented service in departmental, </w:t>
      </w:r>
      <w:r w:rsidR="00277437">
        <w:t>c</w:t>
      </w:r>
      <w:r w:rsidR="0092776E">
        <w:t>ollege</w:t>
      </w:r>
      <w:r w:rsidR="00316066">
        <w:t>, university, community, and professional areas</w:t>
      </w:r>
      <w:r w:rsidR="00431C0F">
        <w:t>,</w:t>
      </w:r>
      <w:r w:rsidR="00316066">
        <w:t xml:space="preserve"> </w:t>
      </w:r>
      <w:r w:rsidR="00513870">
        <w:t xml:space="preserve">including leadership roles </w:t>
      </w:r>
      <w:r w:rsidR="00316066">
        <w:t>in at least on</w:t>
      </w:r>
      <w:r w:rsidR="00513870">
        <w:t>e</w:t>
      </w:r>
      <w:r w:rsidR="00316066">
        <w:t xml:space="preserve"> of these areas.</w:t>
      </w:r>
    </w:p>
    <w:p w:rsidR="00D140A8" w:rsidP="00D140A8" w:rsidRDefault="00D140A8" w14:paraId="6ACAD47A" w14:textId="77777777">
      <w:pPr>
        <w:pStyle w:val="BodyText"/>
        <w:kinsoku w:val="0"/>
        <w:overflowPunct w:val="0"/>
      </w:pPr>
    </w:p>
    <w:p w:rsidR="00D140A8" w:rsidP="00D140A8" w:rsidRDefault="00835402" w14:paraId="5DAEF980" w14:textId="545E7F74">
      <w:pPr>
        <w:pStyle w:val="ListParagraph"/>
        <w:numPr>
          <w:ilvl w:val="1"/>
          <w:numId w:val="36"/>
        </w:numPr>
        <w:tabs>
          <w:tab w:val="left" w:pos="2160"/>
          <w:tab w:val="left" w:pos="4680"/>
        </w:tabs>
        <w:kinsoku w:val="0"/>
        <w:overflowPunct w:val="0"/>
        <w:spacing w:before="11"/>
        <w:ind w:left="4680" w:right="378" w:hanging="3060"/>
        <w:jc w:val="both"/>
      </w:pPr>
      <w:r>
        <w:t>OUTSTANDING</w:t>
      </w:r>
      <w:r w:rsidR="00316066">
        <w:t>:</w:t>
      </w:r>
      <w:r w:rsidR="00316066">
        <w:tab/>
      </w:r>
      <w:r w:rsidR="00316066">
        <w:t>A sustained record of EFFECTIVE</w:t>
      </w:r>
      <w:r w:rsidRPr="00D140A8" w:rsidR="00316066">
        <w:rPr>
          <w:spacing w:val="21"/>
        </w:rPr>
        <w:t xml:space="preserve"> </w:t>
      </w:r>
      <w:r w:rsidR="00316066">
        <w:t>academically</w:t>
      </w:r>
      <w:r w:rsidR="00E74D8E">
        <w:t xml:space="preserve"> </w:t>
      </w:r>
      <w:r w:rsidR="00316066">
        <w:t xml:space="preserve">oriented service in departmental, </w:t>
      </w:r>
      <w:r w:rsidR="00E74D8E">
        <w:t>c</w:t>
      </w:r>
      <w:r w:rsidR="0092776E">
        <w:t>ollege</w:t>
      </w:r>
      <w:r w:rsidR="00316066">
        <w:t>, university, community, and professional areas.</w:t>
      </w:r>
    </w:p>
    <w:p w:rsidR="00D140A8" w:rsidP="00D140A8" w:rsidRDefault="00D140A8" w14:paraId="1E5CA199" w14:textId="77777777">
      <w:pPr>
        <w:pStyle w:val="BodyText"/>
        <w:kinsoku w:val="0"/>
        <w:overflowPunct w:val="0"/>
      </w:pPr>
    </w:p>
    <w:p w:rsidR="00316066" w:rsidP="00D140A8" w:rsidRDefault="00FE1AC4" w14:paraId="7D724FA5" w14:textId="37BBD423">
      <w:pPr>
        <w:pStyle w:val="ListParagraph"/>
        <w:numPr>
          <w:ilvl w:val="1"/>
          <w:numId w:val="36"/>
        </w:numPr>
        <w:tabs>
          <w:tab w:val="left" w:pos="2160"/>
          <w:tab w:val="left" w:pos="4680"/>
        </w:tabs>
        <w:kinsoku w:val="0"/>
        <w:overflowPunct w:val="0"/>
        <w:spacing w:before="11"/>
        <w:ind w:left="4680" w:right="378" w:hanging="3060"/>
        <w:jc w:val="both"/>
      </w:pPr>
      <w:r>
        <w:t>SATISFACTORY</w:t>
      </w:r>
      <w:r w:rsidR="00316066">
        <w:t>:</w:t>
      </w:r>
      <w:r w:rsidR="00316066">
        <w:tab/>
      </w:r>
      <w:r w:rsidR="00316066">
        <w:t>A</w:t>
      </w:r>
      <w:r w:rsidRPr="00D140A8" w:rsidR="00316066">
        <w:rPr>
          <w:spacing w:val="25"/>
        </w:rPr>
        <w:t xml:space="preserve"> </w:t>
      </w:r>
      <w:r w:rsidR="00316066">
        <w:t>record</w:t>
      </w:r>
      <w:r w:rsidRPr="00D140A8" w:rsidR="00316066">
        <w:rPr>
          <w:spacing w:val="26"/>
        </w:rPr>
        <w:t xml:space="preserve"> </w:t>
      </w:r>
      <w:r w:rsidR="00316066">
        <w:t>of</w:t>
      </w:r>
      <w:r w:rsidRPr="00D140A8" w:rsidR="00316066">
        <w:rPr>
          <w:spacing w:val="26"/>
        </w:rPr>
        <w:t xml:space="preserve"> </w:t>
      </w:r>
      <w:r w:rsidR="00316066">
        <w:t>EFFECTIVE</w:t>
      </w:r>
      <w:r w:rsidRPr="00D140A8" w:rsidR="00316066">
        <w:rPr>
          <w:spacing w:val="25"/>
        </w:rPr>
        <w:t xml:space="preserve"> </w:t>
      </w:r>
      <w:r w:rsidR="00316066">
        <w:t>academically</w:t>
      </w:r>
      <w:r w:rsidRPr="00D140A8" w:rsidR="00316066">
        <w:rPr>
          <w:spacing w:val="26"/>
        </w:rPr>
        <w:t xml:space="preserve"> </w:t>
      </w:r>
      <w:r w:rsidR="00316066">
        <w:t>oriented</w:t>
      </w:r>
      <w:r w:rsidR="00D140A8">
        <w:t xml:space="preserve"> </w:t>
      </w:r>
      <w:r w:rsidR="00316066">
        <w:t xml:space="preserve">service in departmental, </w:t>
      </w:r>
      <w:r w:rsidR="00E74D8E">
        <w:t>c</w:t>
      </w:r>
      <w:r w:rsidR="0092776E">
        <w:t>ollege</w:t>
      </w:r>
      <w:r w:rsidR="00316066">
        <w:t>, university, community, and professional areas.</w:t>
      </w:r>
    </w:p>
    <w:p w:rsidR="00316066" w:rsidP="00D140A8" w:rsidRDefault="00316066" w14:paraId="2566729E" w14:textId="77777777">
      <w:pPr>
        <w:pStyle w:val="BodyText"/>
        <w:kinsoku w:val="0"/>
        <w:overflowPunct w:val="0"/>
      </w:pPr>
    </w:p>
    <w:p w:rsidR="00316066" w:rsidP="00E74D8E" w:rsidRDefault="00FE1AC4" w14:paraId="6B83C1F1" w14:textId="392B71CE">
      <w:pPr>
        <w:pStyle w:val="ListParagraph"/>
        <w:numPr>
          <w:ilvl w:val="1"/>
          <w:numId w:val="36"/>
        </w:numPr>
        <w:tabs>
          <w:tab w:val="left" w:pos="2160"/>
          <w:tab w:val="left" w:pos="2320"/>
          <w:tab w:val="left" w:pos="4680"/>
        </w:tabs>
        <w:kinsoku w:val="0"/>
        <w:overflowPunct w:val="0"/>
        <w:ind w:left="4680" w:right="377" w:hanging="3060"/>
        <w:jc w:val="both"/>
      </w:pPr>
      <w:r>
        <w:t>MARGINAL</w:t>
      </w:r>
      <w:r w:rsidR="00316066">
        <w:t>:</w:t>
      </w:r>
      <w:r w:rsidR="00316066">
        <w:tab/>
      </w:r>
      <w:r w:rsidR="00316066">
        <w:t>A</w:t>
      </w:r>
      <w:r w:rsidRPr="00D140A8" w:rsidR="00316066">
        <w:rPr>
          <w:spacing w:val="11"/>
        </w:rPr>
        <w:t xml:space="preserve"> </w:t>
      </w:r>
      <w:r w:rsidR="00316066">
        <w:t>record</w:t>
      </w:r>
      <w:r w:rsidRPr="00D140A8" w:rsidR="00316066">
        <w:rPr>
          <w:spacing w:val="12"/>
        </w:rPr>
        <w:t xml:space="preserve"> </w:t>
      </w:r>
      <w:r w:rsidR="00316066">
        <w:t>of</w:t>
      </w:r>
      <w:r w:rsidRPr="00D140A8" w:rsidR="00316066">
        <w:rPr>
          <w:spacing w:val="12"/>
        </w:rPr>
        <w:t xml:space="preserve"> </w:t>
      </w:r>
      <w:r w:rsidR="00316066">
        <w:t>acceptable</w:t>
      </w:r>
      <w:r w:rsidRPr="00D140A8" w:rsidR="00316066">
        <w:rPr>
          <w:spacing w:val="12"/>
        </w:rPr>
        <w:t xml:space="preserve"> </w:t>
      </w:r>
      <w:r w:rsidR="00316066">
        <w:t>service</w:t>
      </w:r>
      <w:r w:rsidRPr="00D140A8" w:rsidR="00316066">
        <w:rPr>
          <w:spacing w:val="11"/>
        </w:rPr>
        <w:t xml:space="preserve"> </w:t>
      </w:r>
      <w:r w:rsidR="00316066">
        <w:t>in</w:t>
      </w:r>
      <w:r w:rsidRPr="00D140A8" w:rsidR="00316066">
        <w:rPr>
          <w:spacing w:val="10"/>
        </w:rPr>
        <w:t xml:space="preserve"> </w:t>
      </w:r>
      <w:r w:rsidR="00316066">
        <w:t>at</w:t>
      </w:r>
      <w:r w:rsidRPr="00D140A8" w:rsidR="00316066">
        <w:rPr>
          <w:spacing w:val="11"/>
        </w:rPr>
        <w:t xml:space="preserve"> </w:t>
      </w:r>
      <w:r w:rsidR="00316066">
        <w:t>least</w:t>
      </w:r>
      <w:r w:rsidRPr="00D140A8" w:rsidR="00316066">
        <w:rPr>
          <w:spacing w:val="11"/>
        </w:rPr>
        <w:t xml:space="preserve"> </w:t>
      </w:r>
      <w:r w:rsidR="00316066">
        <w:t>one</w:t>
      </w:r>
      <w:r w:rsidRPr="00D140A8" w:rsidR="00316066">
        <w:rPr>
          <w:spacing w:val="11"/>
        </w:rPr>
        <w:t xml:space="preserve"> </w:t>
      </w:r>
      <w:r w:rsidR="00316066">
        <w:t>of</w:t>
      </w:r>
      <w:r w:rsidRPr="00D140A8" w:rsidR="00316066">
        <w:rPr>
          <w:spacing w:val="11"/>
        </w:rPr>
        <w:t xml:space="preserve"> </w:t>
      </w:r>
      <w:r w:rsidR="00316066">
        <w:t>the</w:t>
      </w:r>
      <w:r w:rsidR="00D140A8">
        <w:t xml:space="preserve"> </w:t>
      </w:r>
      <w:r w:rsidR="00316066">
        <w:t xml:space="preserve">departmental, </w:t>
      </w:r>
      <w:r w:rsidR="00E74D8E">
        <w:t>c</w:t>
      </w:r>
      <w:r w:rsidR="0092776E">
        <w:t>ollege</w:t>
      </w:r>
      <w:r w:rsidR="00316066">
        <w:t>, university, community, or professional areas.</w:t>
      </w:r>
    </w:p>
    <w:p w:rsidR="00316066" w:rsidP="00D140A8" w:rsidRDefault="00316066" w14:paraId="38B42420" w14:textId="77777777">
      <w:pPr>
        <w:pStyle w:val="BodyText"/>
        <w:kinsoku w:val="0"/>
        <w:overflowPunct w:val="0"/>
      </w:pPr>
    </w:p>
    <w:p w:rsidR="00316066" w:rsidP="00E74D8E" w:rsidRDefault="00FE1AC4" w14:paraId="6EA8204C" w14:textId="1C319C0D">
      <w:pPr>
        <w:pStyle w:val="ListParagraph"/>
        <w:numPr>
          <w:ilvl w:val="1"/>
          <w:numId w:val="36"/>
        </w:numPr>
        <w:tabs>
          <w:tab w:val="left" w:pos="2160"/>
          <w:tab w:val="left" w:pos="4680"/>
        </w:tabs>
        <w:kinsoku w:val="0"/>
        <w:overflowPunct w:val="0"/>
        <w:ind w:left="4680" w:right="378" w:hanging="3060"/>
        <w:jc w:val="both"/>
      </w:pPr>
      <w:r>
        <w:t>UNSATISFACTORY</w:t>
      </w:r>
      <w:r w:rsidR="00316066">
        <w:t>:</w:t>
      </w:r>
      <w:r w:rsidR="00316066">
        <w:tab/>
      </w:r>
      <w:r w:rsidR="00316066">
        <w:t>A</w:t>
      </w:r>
      <w:r w:rsidRPr="00D140A8" w:rsidR="00316066">
        <w:rPr>
          <w:spacing w:val="17"/>
        </w:rPr>
        <w:t xml:space="preserve"> </w:t>
      </w:r>
      <w:r w:rsidR="00316066">
        <w:t>record</w:t>
      </w:r>
      <w:r w:rsidRPr="00D140A8" w:rsidR="00316066">
        <w:rPr>
          <w:spacing w:val="18"/>
        </w:rPr>
        <w:t xml:space="preserve"> </w:t>
      </w:r>
      <w:r w:rsidR="00316066">
        <w:t>of</w:t>
      </w:r>
      <w:r w:rsidRPr="00D140A8" w:rsidR="00316066">
        <w:rPr>
          <w:spacing w:val="18"/>
        </w:rPr>
        <w:t xml:space="preserve"> </w:t>
      </w:r>
      <w:r w:rsidR="00316066">
        <w:t>inadequate</w:t>
      </w:r>
      <w:r w:rsidRPr="00D140A8" w:rsidR="00316066">
        <w:rPr>
          <w:spacing w:val="17"/>
        </w:rPr>
        <w:t xml:space="preserve"> </w:t>
      </w:r>
      <w:r w:rsidR="00316066">
        <w:t>service</w:t>
      </w:r>
      <w:r w:rsidRPr="00D140A8" w:rsidR="00316066">
        <w:rPr>
          <w:spacing w:val="18"/>
        </w:rPr>
        <w:t xml:space="preserve"> </w:t>
      </w:r>
      <w:r w:rsidR="00316066">
        <w:t>in</w:t>
      </w:r>
      <w:r w:rsidRPr="00D140A8" w:rsidR="00316066">
        <w:rPr>
          <w:spacing w:val="18"/>
        </w:rPr>
        <w:t xml:space="preserve"> </w:t>
      </w:r>
      <w:r w:rsidR="00316066">
        <w:t>departmental,</w:t>
      </w:r>
      <w:r w:rsidR="00D140A8">
        <w:t xml:space="preserve"> </w:t>
      </w:r>
      <w:r w:rsidR="00316066">
        <w:t>college, university, community, or professional areas.</w:t>
      </w:r>
    </w:p>
    <w:p w:rsidR="00316066" w:rsidRDefault="00316066" w14:paraId="42EBF606" w14:textId="77777777">
      <w:pPr>
        <w:pStyle w:val="BodyText"/>
        <w:kinsoku w:val="0"/>
        <w:overflowPunct w:val="0"/>
        <w:rPr>
          <w:sz w:val="26"/>
          <w:szCs w:val="26"/>
        </w:rPr>
      </w:pPr>
    </w:p>
    <w:p w:rsidR="00316066" w:rsidRDefault="00277437" w14:paraId="714A2C1A" w14:textId="77777777">
      <w:pPr>
        <w:pStyle w:val="BodyText"/>
        <w:kinsoku w:val="0"/>
        <w:overflowPunct w:val="0"/>
        <w:rPr>
          <w:sz w:val="26"/>
          <w:szCs w:val="26"/>
        </w:rPr>
      </w:pPr>
      <w:r>
        <w:rPr>
          <w:sz w:val="26"/>
          <w:szCs w:val="26"/>
        </w:rPr>
        <w:br w:type="page"/>
      </w:r>
    </w:p>
    <w:p w:rsidR="00316066" w:rsidP="0054571D" w:rsidRDefault="00E74D8E" w14:paraId="458ADF2D" w14:textId="17B06D3A">
      <w:pPr>
        <w:pStyle w:val="Heading1"/>
        <w:numPr>
          <w:ilvl w:val="0"/>
          <w:numId w:val="10"/>
        </w:numPr>
        <w:tabs>
          <w:tab w:val="left" w:pos="1660"/>
          <w:tab w:val="left" w:pos="3221"/>
          <w:tab w:val="left" w:pos="3782"/>
          <w:tab w:val="left" w:pos="5425"/>
          <w:tab w:val="left" w:pos="5985"/>
          <w:tab w:val="left" w:pos="7810"/>
          <w:tab w:val="left" w:pos="9011"/>
        </w:tabs>
        <w:kinsoku w:val="0"/>
        <w:overflowPunct w:val="0"/>
        <w:spacing w:before="196"/>
        <w:ind w:right="379"/>
      </w:pPr>
      <w:bookmarkStart w:name="_Toc90603193" w:id="7"/>
      <w:r>
        <w:t xml:space="preserve">EXAMPLES OF </w:t>
      </w:r>
      <w:r w:rsidR="00316066">
        <w:t>ACTIVITIES</w:t>
      </w:r>
      <w:r>
        <w:t xml:space="preserve"> </w:t>
      </w:r>
      <w:r w:rsidR="00316066">
        <w:t>CONSIDERED</w:t>
      </w:r>
      <w:r>
        <w:t xml:space="preserve"> </w:t>
      </w:r>
      <w:r w:rsidR="00316066">
        <w:t>DURING</w:t>
      </w:r>
      <w:r>
        <w:t xml:space="preserve"> </w:t>
      </w:r>
      <w:r w:rsidR="00316066">
        <w:rPr>
          <w:spacing w:val="-6"/>
        </w:rPr>
        <w:t xml:space="preserve">THE </w:t>
      </w:r>
      <w:r w:rsidR="00316066">
        <w:t>EVALUATION</w:t>
      </w:r>
      <w:r w:rsidR="00316066">
        <w:rPr>
          <w:spacing w:val="-2"/>
        </w:rPr>
        <w:t xml:space="preserve"> </w:t>
      </w:r>
      <w:r w:rsidR="00316066">
        <w:t>PROCESS</w:t>
      </w:r>
      <w:bookmarkEnd w:id="7"/>
    </w:p>
    <w:p w:rsidR="00316066" w:rsidP="00AF6D6D" w:rsidRDefault="00316066" w14:paraId="7BA09364" w14:textId="77777777">
      <w:pPr>
        <w:pStyle w:val="BodyText"/>
        <w:kinsoku w:val="0"/>
        <w:overflowPunct w:val="0"/>
        <w:rPr>
          <w:b/>
          <w:bCs/>
          <w:sz w:val="29"/>
          <w:szCs w:val="29"/>
        </w:rPr>
      </w:pPr>
    </w:p>
    <w:p w:rsidR="00316066" w:rsidRDefault="00316066" w14:paraId="5A435F8F" w14:textId="7B5F9AAB">
      <w:pPr>
        <w:pStyle w:val="BodyText"/>
        <w:kinsoku w:val="0"/>
        <w:overflowPunct w:val="0"/>
        <w:spacing w:before="1"/>
        <w:ind w:left="880" w:right="375"/>
      </w:pPr>
      <w:r>
        <w:t>The activities listed below are not meant to be collectively exhaustive</w:t>
      </w:r>
      <w:r w:rsidR="00431C0F">
        <w:t>,</w:t>
      </w:r>
      <w:r>
        <w:t xml:space="preserve"> nor are they listed in any prioritized order.</w:t>
      </w:r>
    </w:p>
    <w:p w:rsidR="00316066" w:rsidP="00E74D8E" w:rsidRDefault="00277437" w14:paraId="5618A64A" w14:textId="653066FA">
      <w:pPr>
        <w:pStyle w:val="ListParagraph"/>
        <w:numPr>
          <w:ilvl w:val="0"/>
          <w:numId w:val="6"/>
        </w:numPr>
        <w:tabs>
          <w:tab w:val="left" w:pos="1440"/>
        </w:tabs>
        <w:kinsoku w:val="0"/>
        <w:overflowPunct w:val="0"/>
        <w:spacing w:before="211"/>
        <w:ind w:left="1440" w:hanging="560"/>
      </w:pPr>
      <w:r>
        <w:t>T</w:t>
      </w:r>
      <w:r w:rsidR="00316066">
        <w:t>EACHING</w:t>
      </w:r>
    </w:p>
    <w:p w:rsidR="00316066" w:rsidP="00E74D8E" w:rsidRDefault="00316066" w14:paraId="295CCE9C" w14:textId="3CA9AA6C">
      <w:pPr>
        <w:pStyle w:val="BodyText"/>
        <w:kinsoku w:val="0"/>
        <w:overflowPunct w:val="0"/>
        <w:ind w:left="1440" w:right="375"/>
        <w:jc w:val="both"/>
      </w:pPr>
      <w:r>
        <w:t>Commitment to, and proficiency in, teaching as evidenced b</w:t>
      </w:r>
      <w:r w:rsidR="00431C0F">
        <w:t xml:space="preserve">y </w:t>
      </w:r>
      <w:r w:rsidRPr="00E74D8E">
        <w:t>but not limited to:</w:t>
      </w:r>
    </w:p>
    <w:p w:rsidR="00316066" w:rsidP="007B52DA" w:rsidRDefault="00316066" w14:paraId="051902F3" w14:textId="77777777">
      <w:pPr>
        <w:pStyle w:val="ListParagraph"/>
        <w:numPr>
          <w:ilvl w:val="1"/>
          <w:numId w:val="6"/>
        </w:numPr>
        <w:tabs>
          <w:tab w:val="left" w:pos="1980"/>
        </w:tabs>
        <w:kinsoku w:val="0"/>
        <w:overflowPunct w:val="0"/>
        <w:spacing w:before="90"/>
        <w:ind w:left="1980"/>
      </w:pPr>
      <w:r>
        <w:t>Curriculum</w:t>
      </w:r>
      <w:r>
        <w:rPr>
          <w:spacing w:val="-2"/>
        </w:rPr>
        <w:t xml:space="preserve"> </w:t>
      </w:r>
      <w:r>
        <w:t>development</w:t>
      </w:r>
    </w:p>
    <w:p w:rsidR="00316066" w:rsidP="007B52DA" w:rsidRDefault="00316066" w14:paraId="2B92E385" w14:textId="77777777">
      <w:pPr>
        <w:pStyle w:val="ListParagraph"/>
        <w:numPr>
          <w:ilvl w:val="1"/>
          <w:numId w:val="6"/>
        </w:numPr>
        <w:tabs>
          <w:tab w:val="left" w:pos="1980"/>
        </w:tabs>
        <w:kinsoku w:val="0"/>
        <w:overflowPunct w:val="0"/>
        <w:ind w:left="1980"/>
      </w:pPr>
      <w:r>
        <w:t>Independent study projects supervised</w:t>
      </w:r>
    </w:p>
    <w:p w:rsidR="00316066" w:rsidP="007B52DA" w:rsidRDefault="00316066" w14:paraId="3D2F247B" w14:textId="77777777">
      <w:pPr>
        <w:pStyle w:val="ListParagraph"/>
        <w:numPr>
          <w:ilvl w:val="1"/>
          <w:numId w:val="6"/>
        </w:numPr>
        <w:tabs>
          <w:tab w:val="left" w:pos="1980"/>
        </w:tabs>
        <w:kinsoku w:val="0"/>
        <w:overflowPunct w:val="0"/>
        <w:ind w:left="1980"/>
      </w:pPr>
      <w:r>
        <w:t>Student evaluations</w:t>
      </w:r>
    </w:p>
    <w:p w:rsidR="00316066" w:rsidP="007B52DA" w:rsidRDefault="00316066" w14:paraId="5497613E" w14:textId="77777777">
      <w:pPr>
        <w:pStyle w:val="ListParagraph"/>
        <w:numPr>
          <w:ilvl w:val="1"/>
          <w:numId w:val="6"/>
        </w:numPr>
        <w:tabs>
          <w:tab w:val="left" w:pos="1980"/>
        </w:tabs>
        <w:kinsoku w:val="0"/>
        <w:overflowPunct w:val="0"/>
        <w:ind w:left="1980"/>
      </w:pPr>
      <w:r>
        <w:t>Various department and college administrative evaluations</w:t>
      </w:r>
    </w:p>
    <w:p w:rsidR="00316066" w:rsidP="007B52DA" w:rsidRDefault="00316066" w14:paraId="4E7A6A34" w14:textId="77777777">
      <w:pPr>
        <w:pStyle w:val="ListParagraph"/>
        <w:numPr>
          <w:ilvl w:val="1"/>
          <w:numId w:val="6"/>
        </w:numPr>
        <w:tabs>
          <w:tab w:val="left" w:pos="1980"/>
        </w:tabs>
        <w:kinsoku w:val="0"/>
        <w:overflowPunct w:val="0"/>
        <w:spacing w:before="1"/>
        <w:ind w:left="1980"/>
      </w:pPr>
      <w:r>
        <w:t>Accessibility to (adherence to office hours) and rapport with</w:t>
      </w:r>
      <w:r>
        <w:rPr>
          <w:spacing w:val="-18"/>
        </w:rPr>
        <w:t xml:space="preserve"> </w:t>
      </w:r>
      <w:r>
        <w:t>students</w:t>
      </w:r>
    </w:p>
    <w:p w:rsidR="00316066" w:rsidP="007B52DA" w:rsidRDefault="00316066" w14:paraId="49492F32" w14:textId="77777777">
      <w:pPr>
        <w:pStyle w:val="ListParagraph"/>
        <w:numPr>
          <w:ilvl w:val="1"/>
          <w:numId w:val="6"/>
        </w:numPr>
        <w:tabs>
          <w:tab w:val="left" w:pos="1980"/>
        </w:tabs>
        <w:kinsoku w:val="0"/>
        <w:overflowPunct w:val="0"/>
        <w:ind w:left="1980"/>
      </w:pPr>
      <w:r>
        <w:t>New course</w:t>
      </w:r>
      <w:r>
        <w:rPr>
          <w:spacing w:val="-1"/>
        </w:rPr>
        <w:t xml:space="preserve"> </w:t>
      </w:r>
      <w:r>
        <w:t>development</w:t>
      </w:r>
    </w:p>
    <w:p w:rsidR="00316066" w:rsidP="007B52DA" w:rsidRDefault="00316066" w14:paraId="17A476FF" w14:textId="77777777">
      <w:pPr>
        <w:pStyle w:val="ListParagraph"/>
        <w:numPr>
          <w:ilvl w:val="1"/>
          <w:numId w:val="6"/>
        </w:numPr>
        <w:tabs>
          <w:tab w:val="left" w:pos="1980"/>
        </w:tabs>
        <w:kinsoku w:val="0"/>
        <w:overflowPunct w:val="0"/>
        <w:ind w:left="1980"/>
      </w:pPr>
      <w:r>
        <w:t>Evidence of innovative practices and the use of research in</w:t>
      </w:r>
      <w:r>
        <w:rPr>
          <w:spacing w:val="-11"/>
        </w:rPr>
        <w:t xml:space="preserve"> </w:t>
      </w:r>
      <w:r>
        <w:t>instruction</w:t>
      </w:r>
    </w:p>
    <w:p w:rsidR="00316066" w:rsidP="007B52DA" w:rsidRDefault="00316066" w14:paraId="1B75C258" w14:textId="53FBB605">
      <w:pPr>
        <w:pStyle w:val="ListParagraph"/>
        <w:numPr>
          <w:ilvl w:val="1"/>
          <w:numId w:val="6"/>
        </w:numPr>
        <w:tabs>
          <w:tab w:val="left" w:pos="1980"/>
        </w:tabs>
        <w:kinsoku w:val="0"/>
        <w:overflowPunct w:val="0"/>
        <w:ind w:left="1980" w:right="375"/>
      </w:pPr>
      <w:r>
        <w:t xml:space="preserve">Evidence of quality and standards as developed through consultation with colleagues to meet the objectives </w:t>
      </w:r>
      <w:r w:rsidR="00431C0F">
        <w:t>outlined</w:t>
      </w:r>
      <w:r>
        <w:t xml:space="preserve"> in the course</w:t>
      </w:r>
      <w:r>
        <w:rPr>
          <w:spacing w:val="-9"/>
        </w:rPr>
        <w:t xml:space="preserve"> </w:t>
      </w:r>
      <w:r>
        <w:t>syllabus</w:t>
      </w:r>
    </w:p>
    <w:p w:rsidR="00316066" w:rsidP="007B52DA" w:rsidRDefault="00316066" w14:paraId="0FAD7C2B" w14:textId="77777777">
      <w:pPr>
        <w:pStyle w:val="ListParagraph"/>
        <w:numPr>
          <w:ilvl w:val="1"/>
          <w:numId w:val="6"/>
        </w:numPr>
        <w:tabs>
          <w:tab w:val="left" w:pos="1980"/>
        </w:tabs>
        <w:kinsoku w:val="0"/>
        <w:overflowPunct w:val="0"/>
        <w:ind w:left="1980"/>
      </w:pPr>
      <w:r>
        <w:t>Evidence of special awards and</w:t>
      </w:r>
      <w:r>
        <w:rPr>
          <w:spacing w:val="-1"/>
        </w:rPr>
        <w:t xml:space="preserve"> </w:t>
      </w:r>
      <w:r>
        <w:t>recognition</w:t>
      </w:r>
    </w:p>
    <w:p w:rsidR="00316066" w:rsidP="007B52DA" w:rsidRDefault="00316066" w14:paraId="0D813B11" w14:textId="77777777">
      <w:pPr>
        <w:pStyle w:val="ListParagraph"/>
        <w:numPr>
          <w:ilvl w:val="1"/>
          <w:numId w:val="6"/>
        </w:numPr>
        <w:tabs>
          <w:tab w:val="left" w:pos="1980"/>
        </w:tabs>
        <w:kinsoku w:val="0"/>
        <w:overflowPunct w:val="0"/>
        <w:ind w:left="1980"/>
      </w:pPr>
      <w:r>
        <w:t>Student Advising</w:t>
      </w:r>
    </w:p>
    <w:p w:rsidR="00316066" w:rsidP="007B52DA" w:rsidRDefault="00316066" w14:paraId="31C3AC8E" w14:textId="77777777">
      <w:pPr>
        <w:pStyle w:val="ListParagraph"/>
        <w:numPr>
          <w:ilvl w:val="1"/>
          <w:numId w:val="6"/>
        </w:numPr>
        <w:tabs>
          <w:tab w:val="left" w:pos="1980"/>
        </w:tabs>
        <w:kinsoku w:val="0"/>
        <w:overflowPunct w:val="0"/>
        <w:ind w:left="1980"/>
      </w:pPr>
      <w:r>
        <w:t>Other</w:t>
      </w:r>
    </w:p>
    <w:p w:rsidR="00316066" w:rsidRDefault="00316066" w14:paraId="3ABF91F6" w14:textId="77777777">
      <w:pPr>
        <w:pStyle w:val="BodyText"/>
        <w:kinsoku w:val="0"/>
        <w:overflowPunct w:val="0"/>
        <w:rPr>
          <w:sz w:val="26"/>
          <w:szCs w:val="26"/>
        </w:rPr>
      </w:pPr>
    </w:p>
    <w:p w:rsidR="00316066" w:rsidP="007B52DA" w:rsidRDefault="00316066" w14:paraId="1ABE5730" w14:textId="0256CA85">
      <w:pPr>
        <w:pStyle w:val="ListParagraph"/>
        <w:numPr>
          <w:ilvl w:val="0"/>
          <w:numId w:val="6"/>
        </w:numPr>
        <w:tabs>
          <w:tab w:val="left" w:pos="1440"/>
        </w:tabs>
        <w:kinsoku w:val="0"/>
        <w:overflowPunct w:val="0"/>
        <w:spacing w:before="211"/>
        <w:ind w:left="1440" w:hanging="560"/>
      </w:pPr>
      <w:r>
        <w:t>RESEARCH/SCHOL</w:t>
      </w:r>
      <w:r w:rsidR="00277437">
        <w:t>A</w:t>
      </w:r>
      <w:r>
        <w:t>R</w:t>
      </w:r>
      <w:r w:rsidR="00277437">
        <w:t>LY</w:t>
      </w:r>
      <w:r w:rsidRPr="007B52DA">
        <w:t xml:space="preserve"> </w:t>
      </w:r>
      <w:r>
        <w:t>ACTIVITIES</w:t>
      </w:r>
    </w:p>
    <w:p w:rsidRPr="008E3294" w:rsidR="00316066" w:rsidP="007B52DA" w:rsidRDefault="00316066" w14:paraId="6054C23A" w14:textId="3983F336">
      <w:pPr>
        <w:pStyle w:val="BodyText"/>
        <w:kinsoku w:val="0"/>
        <w:overflowPunct w:val="0"/>
        <w:ind w:left="1440" w:right="360"/>
      </w:pPr>
      <w:r>
        <w:t>Commitment to and proficiency in research/scholarly activities as evidence</w:t>
      </w:r>
      <w:r w:rsidR="00431C0F">
        <w:t>d</w:t>
      </w:r>
      <w:r>
        <w:t xml:space="preserve"> by</w:t>
      </w:r>
      <w:r w:rsidRPr="008E3294">
        <w:t xml:space="preserve"> </w:t>
      </w:r>
      <w:r w:rsidRPr="008E3294">
        <w:rPr>
          <w:u w:val="single"/>
        </w:rPr>
        <w:t>but not limited to</w:t>
      </w:r>
      <w:r w:rsidRPr="008E3294">
        <w:t>:</w:t>
      </w:r>
    </w:p>
    <w:p w:rsidR="00316066" w:rsidRDefault="00316066" w14:paraId="2EAC2042" w14:textId="77777777">
      <w:pPr>
        <w:pStyle w:val="BodyText"/>
        <w:kinsoku w:val="0"/>
        <w:overflowPunct w:val="0"/>
        <w:rPr>
          <w:b/>
          <w:bCs/>
          <w:sz w:val="16"/>
          <w:szCs w:val="16"/>
        </w:rPr>
      </w:pPr>
    </w:p>
    <w:p w:rsidR="00316066" w:rsidP="00881F68" w:rsidRDefault="00316066" w14:paraId="1C5E611D" w14:textId="77777777">
      <w:pPr>
        <w:pStyle w:val="ListParagraph"/>
        <w:numPr>
          <w:ilvl w:val="1"/>
          <w:numId w:val="6"/>
        </w:numPr>
        <w:tabs>
          <w:tab w:val="left" w:pos="1980"/>
        </w:tabs>
        <w:kinsoku w:val="0"/>
        <w:overflowPunct w:val="0"/>
        <w:spacing w:before="90"/>
        <w:ind w:left="1980"/>
      </w:pPr>
      <w:r>
        <w:t>Research (Theoretical and Applied) and</w:t>
      </w:r>
      <w:r>
        <w:rPr>
          <w:spacing w:val="-4"/>
        </w:rPr>
        <w:t xml:space="preserve"> </w:t>
      </w:r>
      <w:r>
        <w:t>Publications</w:t>
      </w:r>
    </w:p>
    <w:p w:rsidR="00316066" w:rsidP="00881F68" w:rsidRDefault="00316066" w14:paraId="4F38B629" w14:textId="6CED5786">
      <w:pPr>
        <w:pStyle w:val="ListParagraph"/>
        <w:numPr>
          <w:ilvl w:val="2"/>
          <w:numId w:val="6"/>
        </w:numPr>
        <w:kinsoku w:val="0"/>
        <w:overflowPunct w:val="0"/>
        <w:spacing w:line="275" w:lineRule="exact"/>
        <w:ind w:left="2520" w:hanging="540"/>
      </w:pPr>
      <w:r>
        <w:t xml:space="preserve">Publications </w:t>
      </w:r>
      <w:r w:rsidR="00AF6D6D">
        <w:t xml:space="preserve">in </w:t>
      </w:r>
      <w:r>
        <w:t>academic</w:t>
      </w:r>
      <w:r>
        <w:rPr>
          <w:spacing w:val="-2"/>
        </w:rPr>
        <w:t xml:space="preserve"> </w:t>
      </w:r>
      <w:r>
        <w:t>journals</w:t>
      </w:r>
    </w:p>
    <w:p w:rsidR="00316066" w:rsidP="00881F68" w:rsidRDefault="00316066" w14:paraId="4DB121AE" w14:textId="77777777">
      <w:pPr>
        <w:pStyle w:val="ListParagraph"/>
        <w:numPr>
          <w:ilvl w:val="2"/>
          <w:numId w:val="6"/>
        </w:numPr>
        <w:kinsoku w:val="0"/>
        <w:overflowPunct w:val="0"/>
        <w:spacing w:line="275" w:lineRule="exact"/>
        <w:ind w:left="2520" w:hanging="540"/>
      </w:pPr>
      <w:r>
        <w:t>Publication of a book or</w:t>
      </w:r>
      <w:r>
        <w:rPr>
          <w:spacing w:val="-5"/>
        </w:rPr>
        <w:t xml:space="preserve"> </w:t>
      </w:r>
      <w:r>
        <w:t>monograph</w:t>
      </w:r>
    </w:p>
    <w:p w:rsidR="00316066" w:rsidP="00881F68" w:rsidRDefault="00316066" w14:paraId="1F65E16F" w14:textId="77777777">
      <w:pPr>
        <w:pStyle w:val="ListParagraph"/>
        <w:numPr>
          <w:ilvl w:val="2"/>
          <w:numId w:val="6"/>
        </w:numPr>
        <w:kinsoku w:val="0"/>
        <w:overflowPunct w:val="0"/>
        <w:ind w:left="2520" w:hanging="540"/>
      </w:pPr>
      <w:r>
        <w:t>Research grant applications and receipts</w:t>
      </w:r>
    </w:p>
    <w:p w:rsidR="00316066" w:rsidP="00881F68" w:rsidRDefault="00316066" w14:paraId="22863545" w14:textId="77777777">
      <w:pPr>
        <w:pStyle w:val="ListParagraph"/>
        <w:numPr>
          <w:ilvl w:val="2"/>
          <w:numId w:val="6"/>
        </w:numPr>
        <w:kinsoku w:val="0"/>
        <w:overflowPunct w:val="0"/>
        <w:ind w:left="2520" w:hanging="540"/>
      </w:pPr>
      <w:r>
        <w:t>Research in the preparation of a book or chapter of a</w:t>
      </w:r>
      <w:r>
        <w:rPr>
          <w:spacing w:val="-2"/>
        </w:rPr>
        <w:t xml:space="preserve"> </w:t>
      </w:r>
      <w:r>
        <w:t>book</w:t>
      </w:r>
    </w:p>
    <w:p w:rsidR="00316066" w:rsidP="00881F68" w:rsidRDefault="00316066" w14:paraId="11B658A8" w14:textId="77777777">
      <w:pPr>
        <w:pStyle w:val="ListParagraph"/>
        <w:numPr>
          <w:ilvl w:val="2"/>
          <w:numId w:val="6"/>
        </w:numPr>
        <w:kinsoku w:val="0"/>
        <w:overflowPunct w:val="0"/>
        <w:ind w:left="2520" w:hanging="540"/>
      </w:pPr>
      <w:r>
        <w:t>Journal editing</w:t>
      </w:r>
    </w:p>
    <w:p w:rsidR="00316066" w:rsidP="00881F68" w:rsidRDefault="00316066" w14:paraId="1B73EE8A" w14:textId="77777777">
      <w:pPr>
        <w:pStyle w:val="ListParagraph"/>
        <w:numPr>
          <w:ilvl w:val="2"/>
          <w:numId w:val="6"/>
        </w:numPr>
        <w:kinsoku w:val="0"/>
        <w:overflowPunct w:val="0"/>
        <w:ind w:left="2520" w:hanging="540"/>
      </w:pPr>
      <w:r>
        <w:t>Referee or review of articles for journals</w:t>
      </w:r>
    </w:p>
    <w:p w:rsidR="00316066" w:rsidP="00881F68" w:rsidRDefault="00316066" w14:paraId="4992DEE0" w14:textId="77777777">
      <w:pPr>
        <w:pStyle w:val="ListParagraph"/>
        <w:numPr>
          <w:ilvl w:val="2"/>
          <w:numId w:val="6"/>
        </w:numPr>
        <w:kinsoku w:val="0"/>
        <w:overflowPunct w:val="0"/>
        <w:ind w:left="2520" w:hanging="540"/>
      </w:pPr>
      <w:r>
        <w:t>Book</w:t>
      </w:r>
      <w:r>
        <w:rPr>
          <w:spacing w:val="-2"/>
        </w:rPr>
        <w:t xml:space="preserve"> </w:t>
      </w:r>
      <w:r>
        <w:t>reviews</w:t>
      </w:r>
    </w:p>
    <w:p w:rsidR="00316066" w:rsidP="00881F68" w:rsidRDefault="00316066" w14:paraId="227D20CD" w14:textId="77777777">
      <w:pPr>
        <w:pStyle w:val="ListParagraph"/>
        <w:numPr>
          <w:ilvl w:val="2"/>
          <w:numId w:val="6"/>
        </w:numPr>
        <w:kinsoku w:val="0"/>
        <w:overflowPunct w:val="0"/>
        <w:ind w:left="2520" w:hanging="540"/>
      </w:pPr>
      <w:r>
        <w:t>Journal abstracts</w:t>
      </w:r>
    </w:p>
    <w:p w:rsidR="00316066" w:rsidP="00881F68" w:rsidRDefault="00316066" w14:paraId="356021C1" w14:textId="77777777">
      <w:pPr>
        <w:pStyle w:val="ListParagraph"/>
        <w:numPr>
          <w:ilvl w:val="2"/>
          <w:numId w:val="6"/>
        </w:numPr>
        <w:kinsoku w:val="0"/>
        <w:overflowPunct w:val="0"/>
        <w:ind w:left="2520" w:hanging="540"/>
      </w:pPr>
      <w:r>
        <w:t>Unpublished circulated or submitted for review working</w:t>
      </w:r>
      <w:r>
        <w:rPr>
          <w:spacing w:val="-5"/>
        </w:rPr>
        <w:t xml:space="preserve"> </w:t>
      </w:r>
      <w:r>
        <w:t>papers</w:t>
      </w:r>
    </w:p>
    <w:p w:rsidR="00316066" w:rsidP="00881F68" w:rsidRDefault="00316066" w14:paraId="43FBB551" w14:textId="77777777">
      <w:pPr>
        <w:pStyle w:val="ListParagraph"/>
        <w:numPr>
          <w:ilvl w:val="2"/>
          <w:numId w:val="6"/>
        </w:numPr>
        <w:kinsoku w:val="0"/>
        <w:overflowPunct w:val="0"/>
        <w:ind w:left="2520" w:hanging="540"/>
      </w:pPr>
      <w:r>
        <w:t>Research in</w:t>
      </w:r>
      <w:r>
        <w:rPr>
          <w:spacing w:val="-2"/>
        </w:rPr>
        <w:t xml:space="preserve"> </w:t>
      </w:r>
      <w:r>
        <w:t>progress</w:t>
      </w:r>
    </w:p>
    <w:p w:rsidR="00316066" w:rsidP="00881F68" w:rsidRDefault="00316066" w14:paraId="2A67B3DA" w14:textId="77777777">
      <w:pPr>
        <w:pStyle w:val="ListParagraph"/>
        <w:numPr>
          <w:ilvl w:val="2"/>
          <w:numId w:val="6"/>
        </w:numPr>
        <w:kinsoku w:val="0"/>
        <w:overflowPunct w:val="0"/>
        <w:ind w:left="2520" w:hanging="540"/>
      </w:pPr>
      <w:r>
        <w:t>Publication in proceedings-local, regional and national</w:t>
      </w:r>
      <w:r>
        <w:rPr>
          <w:spacing w:val="-4"/>
        </w:rPr>
        <w:t xml:space="preserve"> </w:t>
      </w:r>
      <w:r>
        <w:t>meetings</w:t>
      </w:r>
    </w:p>
    <w:p w:rsidR="00316066" w:rsidP="00881F68" w:rsidRDefault="00316066" w14:paraId="676B7A59" w14:textId="77777777">
      <w:pPr>
        <w:pStyle w:val="ListParagraph"/>
        <w:numPr>
          <w:ilvl w:val="2"/>
          <w:numId w:val="6"/>
        </w:numPr>
        <w:kinsoku w:val="0"/>
        <w:overflowPunct w:val="0"/>
        <w:ind w:left="2520" w:hanging="540"/>
      </w:pPr>
      <w:r>
        <w:t>Citation of applicant's work by</w:t>
      </w:r>
      <w:r>
        <w:rPr>
          <w:spacing w:val="2"/>
        </w:rPr>
        <w:t xml:space="preserve"> </w:t>
      </w:r>
      <w:r>
        <w:t>others</w:t>
      </w:r>
    </w:p>
    <w:p w:rsidR="00316066" w:rsidP="00881F68" w:rsidRDefault="00316066" w14:paraId="2141A577" w14:textId="77777777">
      <w:pPr>
        <w:pStyle w:val="ListParagraph"/>
        <w:numPr>
          <w:ilvl w:val="2"/>
          <w:numId w:val="6"/>
        </w:numPr>
        <w:kinsoku w:val="0"/>
        <w:overflowPunct w:val="0"/>
        <w:ind w:left="2520" w:hanging="540"/>
      </w:pPr>
      <w:r>
        <w:t>Externally published case</w:t>
      </w:r>
      <w:r>
        <w:rPr>
          <w:spacing w:val="-3"/>
        </w:rPr>
        <w:t xml:space="preserve"> </w:t>
      </w:r>
      <w:r>
        <w:t>studies</w:t>
      </w:r>
    </w:p>
    <w:p w:rsidR="00316066" w:rsidP="00881F68" w:rsidRDefault="00316066" w14:paraId="6E7586BE" w14:textId="77777777">
      <w:pPr>
        <w:pStyle w:val="ListParagraph"/>
        <w:numPr>
          <w:ilvl w:val="2"/>
          <w:numId w:val="6"/>
        </w:numPr>
        <w:kinsoku w:val="0"/>
        <w:overflowPunct w:val="0"/>
        <w:ind w:left="2520" w:hanging="540"/>
      </w:pPr>
      <w:r>
        <w:t>Editor of books or journals</w:t>
      </w:r>
    </w:p>
    <w:p w:rsidR="00316066" w:rsidP="00881F68" w:rsidRDefault="00316066" w14:paraId="2DBF0FED" w14:textId="77777777">
      <w:pPr>
        <w:pStyle w:val="ListParagraph"/>
        <w:numPr>
          <w:ilvl w:val="2"/>
          <w:numId w:val="6"/>
        </w:numPr>
        <w:kinsoku w:val="0"/>
        <w:overflowPunct w:val="0"/>
        <w:ind w:left="2520" w:hanging="540"/>
      </w:pPr>
      <w:r>
        <w:t>Consulting editor</w:t>
      </w:r>
    </w:p>
    <w:p w:rsidR="00316066" w:rsidP="00881F68" w:rsidRDefault="00316066" w14:paraId="15D2B5F7" w14:textId="77777777">
      <w:pPr>
        <w:pStyle w:val="ListParagraph"/>
        <w:numPr>
          <w:ilvl w:val="2"/>
          <w:numId w:val="6"/>
        </w:numPr>
        <w:kinsoku w:val="0"/>
        <w:overflowPunct w:val="0"/>
        <w:ind w:left="2520" w:hanging="540"/>
      </w:pPr>
      <w:r>
        <w:t>Invited articles</w:t>
      </w:r>
    </w:p>
    <w:p w:rsidR="00316066" w:rsidP="00881F68" w:rsidRDefault="00316066" w14:paraId="4F9B876B" w14:textId="77777777">
      <w:pPr>
        <w:pStyle w:val="ListParagraph"/>
        <w:numPr>
          <w:ilvl w:val="2"/>
          <w:numId w:val="6"/>
        </w:numPr>
        <w:kinsoku w:val="0"/>
        <w:overflowPunct w:val="0"/>
        <w:ind w:left="2520" w:hanging="540"/>
      </w:pPr>
      <w:r>
        <w:t>Review articles for</w:t>
      </w:r>
      <w:r>
        <w:rPr>
          <w:spacing w:val="-1"/>
        </w:rPr>
        <w:t xml:space="preserve"> </w:t>
      </w:r>
      <w:r>
        <w:t>journals/proceedings</w:t>
      </w:r>
    </w:p>
    <w:p w:rsidR="00316066" w:rsidP="00881F68" w:rsidRDefault="00316066" w14:paraId="1CA6E0AD" w14:textId="77777777">
      <w:pPr>
        <w:pStyle w:val="ListParagraph"/>
        <w:numPr>
          <w:ilvl w:val="2"/>
          <w:numId w:val="6"/>
        </w:numPr>
        <w:kinsoku w:val="0"/>
        <w:overflowPunct w:val="0"/>
        <w:ind w:left="2520" w:hanging="540"/>
      </w:pPr>
      <w:r>
        <w:t>Other</w:t>
      </w:r>
    </w:p>
    <w:p w:rsidR="00316066" w:rsidRDefault="00316066" w14:paraId="4906074B" w14:textId="77777777">
      <w:pPr>
        <w:pStyle w:val="ListParagraph"/>
        <w:numPr>
          <w:ilvl w:val="2"/>
          <w:numId w:val="6"/>
        </w:numPr>
        <w:tabs>
          <w:tab w:val="left" w:pos="3040"/>
        </w:tabs>
        <w:kinsoku w:val="0"/>
        <w:overflowPunct w:val="0"/>
        <w:sectPr w:rsidR="00316066">
          <w:pgSz w:w="12240" w:h="15840" w:orient="portrait"/>
          <w:pgMar w:top="980" w:right="1060" w:bottom="980" w:left="1280" w:header="729" w:footer="788" w:gutter="0"/>
          <w:cols w:space="720"/>
          <w:noEndnote/>
        </w:sectPr>
      </w:pPr>
    </w:p>
    <w:p w:rsidR="00316066" w:rsidRDefault="00316066" w14:paraId="075295CD" w14:textId="77777777">
      <w:pPr>
        <w:pStyle w:val="BodyText"/>
        <w:kinsoku w:val="0"/>
        <w:overflowPunct w:val="0"/>
        <w:rPr>
          <w:sz w:val="20"/>
          <w:szCs w:val="20"/>
        </w:rPr>
      </w:pPr>
    </w:p>
    <w:p w:rsidR="00316066" w:rsidP="00881F68" w:rsidRDefault="00316066" w14:paraId="06498CE1" w14:textId="77777777">
      <w:pPr>
        <w:pStyle w:val="ListParagraph"/>
        <w:numPr>
          <w:ilvl w:val="1"/>
          <w:numId w:val="6"/>
        </w:numPr>
        <w:tabs>
          <w:tab w:val="left" w:pos="1980"/>
        </w:tabs>
        <w:kinsoku w:val="0"/>
        <w:overflowPunct w:val="0"/>
        <w:spacing w:before="90"/>
        <w:ind w:left="1980"/>
      </w:pPr>
      <w:r>
        <w:t>Professional Program Presentations/Speeches and</w:t>
      </w:r>
      <w:r w:rsidRPr="00881F68">
        <w:t xml:space="preserve"> </w:t>
      </w:r>
      <w:r>
        <w:t>Participation</w:t>
      </w:r>
    </w:p>
    <w:p w:rsidR="00316066" w:rsidP="00881F68" w:rsidRDefault="00E74D8E" w14:paraId="0CAA34C8" w14:textId="47C6CE04">
      <w:pPr>
        <w:pStyle w:val="ListParagraph"/>
        <w:numPr>
          <w:ilvl w:val="2"/>
          <w:numId w:val="6"/>
        </w:numPr>
        <w:tabs>
          <w:tab w:val="left" w:pos="4410"/>
          <w:tab w:val="left" w:pos="5540"/>
          <w:tab w:val="left" w:pos="6576"/>
          <w:tab w:val="left" w:pos="7334"/>
        </w:tabs>
        <w:kinsoku w:val="0"/>
        <w:overflowPunct w:val="0"/>
        <w:ind w:left="2520" w:right="376" w:hanging="540"/>
      </w:pPr>
      <w:r>
        <w:t xml:space="preserve">Noteworthy academic program paper </w:t>
      </w:r>
      <w:r w:rsidR="00316066">
        <w:rPr>
          <w:spacing w:val="-1"/>
        </w:rPr>
        <w:t xml:space="preserve">presentations/speeches </w:t>
      </w:r>
      <w:r w:rsidR="00316066">
        <w:t>(local, regional, national, or</w:t>
      </w:r>
      <w:r w:rsidR="00316066">
        <w:rPr>
          <w:spacing w:val="-1"/>
        </w:rPr>
        <w:t xml:space="preserve"> </w:t>
      </w:r>
      <w:r w:rsidR="00316066">
        <w:t>international)</w:t>
      </w:r>
    </w:p>
    <w:p w:rsidR="00316066" w:rsidP="00881F68" w:rsidRDefault="00E74D8E" w14:paraId="78B78424" w14:textId="6BDEEC78">
      <w:pPr>
        <w:pStyle w:val="ListParagraph"/>
        <w:numPr>
          <w:ilvl w:val="2"/>
          <w:numId w:val="6"/>
        </w:numPr>
        <w:tabs>
          <w:tab w:val="left" w:pos="4410"/>
          <w:tab w:val="left" w:pos="5540"/>
          <w:tab w:val="left" w:pos="6576"/>
          <w:tab w:val="left" w:pos="7334"/>
        </w:tabs>
        <w:kinsoku w:val="0"/>
        <w:overflowPunct w:val="0"/>
        <w:ind w:left="2520" w:right="376" w:hanging="540"/>
      </w:pPr>
      <w:r>
        <w:t xml:space="preserve">Attendance and </w:t>
      </w:r>
      <w:r w:rsidR="00316066">
        <w:t>participation</w:t>
      </w:r>
      <w:r w:rsidR="00316066">
        <w:tab/>
      </w:r>
      <w:r w:rsidR="00316066">
        <w:t>in</w:t>
      </w:r>
      <w:r>
        <w:t xml:space="preserve"> </w:t>
      </w:r>
      <w:r w:rsidR="00316066">
        <w:t>academic</w:t>
      </w:r>
      <w:r>
        <w:t xml:space="preserve"> </w:t>
      </w:r>
      <w:r w:rsidR="00316066">
        <w:t>conferences</w:t>
      </w:r>
      <w:r w:rsidR="00316066">
        <w:tab/>
      </w:r>
      <w:r w:rsidRPr="00E74D8E" w:rsidR="00316066">
        <w:t xml:space="preserve">and </w:t>
      </w:r>
      <w:r w:rsidR="00316066">
        <w:t>conventions</w:t>
      </w:r>
    </w:p>
    <w:p w:rsidR="00316066" w:rsidP="00881F68" w:rsidRDefault="00316066" w14:paraId="33554EB7" w14:textId="49AEC94A">
      <w:pPr>
        <w:pStyle w:val="ListParagraph"/>
        <w:numPr>
          <w:ilvl w:val="2"/>
          <w:numId w:val="6"/>
        </w:numPr>
        <w:tabs>
          <w:tab w:val="left" w:pos="4410"/>
          <w:tab w:val="left" w:pos="5540"/>
          <w:tab w:val="left" w:pos="6576"/>
          <w:tab w:val="left" w:pos="7334"/>
        </w:tabs>
        <w:kinsoku w:val="0"/>
        <w:overflowPunct w:val="0"/>
        <w:ind w:left="2520" w:right="376" w:hanging="540"/>
      </w:pPr>
      <w:r>
        <w:t>Membership</w:t>
      </w:r>
      <w:r w:rsidR="00E74D8E">
        <w:t xml:space="preserve"> </w:t>
      </w:r>
      <w:r>
        <w:t>in</w:t>
      </w:r>
      <w:r w:rsidR="00E74D8E">
        <w:t xml:space="preserve"> </w:t>
      </w:r>
      <w:r>
        <w:t>academic</w:t>
      </w:r>
      <w:r w:rsidR="00E74D8E">
        <w:t xml:space="preserve"> </w:t>
      </w:r>
      <w:r w:rsidR="00881F68">
        <w:t xml:space="preserve">organizations, </w:t>
      </w:r>
      <w:r>
        <w:t>societies,</w:t>
      </w:r>
      <w:r w:rsidR="00E74D8E">
        <w:t xml:space="preserve"> </w:t>
      </w:r>
      <w:r w:rsidRPr="00E74D8E">
        <w:t xml:space="preserve">and/or </w:t>
      </w:r>
      <w:r>
        <w:t>associations</w:t>
      </w:r>
    </w:p>
    <w:p w:rsidR="00316066" w:rsidP="00881F68" w:rsidRDefault="00316066" w14:paraId="6AB9A336" w14:textId="71D2A549">
      <w:pPr>
        <w:pStyle w:val="ListParagraph"/>
        <w:numPr>
          <w:ilvl w:val="2"/>
          <w:numId w:val="6"/>
        </w:numPr>
        <w:tabs>
          <w:tab w:val="left" w:pos="4410"/>
          <w:tab w:val="left" w:pos="5540"/>
          <w:tab w:val="left" w:pos="6576"/>
          <w:tab w:val="left" w:pos="7334"/>
        </w:tabs>
        <w:kinsoku w:val="0"/>
        <w:overflowPunct w:val="0"/>
        <w:ind w:left="2520" w:right="376" w:hanging="540"/>
      </w:pPr>
      <w:r>
        <w:t>Presentations at faculty research</w:t>
      </w:r>
      <w:r w:rsidRPr="00E74D8E">
        <w:t xml:space="preserve"> </w:t>
      </w:r>
      <w:r>
        <w:t>seminars</w:t>
      </w:r>
    </w:p>
    <w:p w:rsidR="00431C0F" w:rsidP="0054571D" w:rsidRDefault="00431C0F" w14:paraId="391BE638" w14:textId="77777777">
      <w:pPr>
        <w:pStyle w:val="ListParagraph"/>
        <w:kinsoku w:val="0"/>
        <w:overflowPunct w:val="0"/>
        <w:spacing w:before="1"/>
        <w:ind w:firstLine="0"/>
      </w:pPr>
    </w:p>
    <w:p w:rsidR="00316066" w:rsidP="00881F68" w:rsidRDefault="00316066" w14:paraId="6EB73B8F" w14:textId="77777777">
      <w:pPr>
        <w:pStyle w:val="ListParagraph"/>
        <w:numPr>
          <w:ilvl w:val="1"/>
          <w:numId w:val="6"/>
        </w:numPr>
        <w:tabs>
          <w:tab w:val="left" w:pos="1980"/>
        </w:tabs>
        <w:kinsoku w:val="0"/>
        <w:overflowPunct w:val="0"/>
        <w:spacing w:before="90"/>
        <w:ind w:left="1980"/>
      </w:pPr>
      <w:r>
        <w:t>Other Professional</w:t>
      </w:r>
      <w:r w:rsidRPr="00881F68">
        <w:t xml:space="preserve"> </w:t>
      </w:r>
      <w:r>
        <w:t>Development</w:t>
      </w:r>
    </w:p>
    <w:p w:rsidR="00316066" w:rsidP="00881F68" w:rsidRDefault="00316066" w14:paraId="4CF02BEE" w14:textId="77777777">
      <w:pPr>
        <w:pStyle w:val="ListParagraph"/>
        <w:numPr>
          <w:ilvl w:val="2"/>
          <w:numId w:val="6"/>
        </w:numPr>
        <w:kinsoku w:val="0"/>
        <w:overflowPunct w:val="0"/>
        <w:ind w:left="2520" w:hanging="540"/>
      </w:pPr>
      <w:r>
        <w:t>Chair positions at meetings of academic</w:t>
      </w:r>
      <w:r>
        <w:rPr>
          <w:spacing w:val="-1"/>
        </w:rPr>
        <w:t xml:space="preserve"> </w:t>
      </w:r>
      <w:r>
        <w:t>organizations</w:t>
      </w:r>
    </w:p>
    <w:p w:rsidR="00316066" w:rsidP="00881F68" w:rsidRDefault="00316066" w14:paraId="34D23176" w14:textId="77777777">
      <w:pPr>
        <w:pStyle w:val="ListParagraph"/>
        <w:numPr>
          <w:ilvl w:val="2"/>
          <w:numId w:val="6"/>
        </w:numPr>
        <w:kinsoku w:val="0"/>
        <w:overflowPunct w:val="0"/>
        <w:ind w:left="2520" w:hanging="540"/>
      </w:pPr>
      <w:r>
        <w:t>Roundtable or panel</w:t>
      </w:r>
      <w:r>
        <w:rPr>
          <w:spacing w:val="-3"/>
        </w:rPr>
        <w:t xml:space="preserve"> </w:t>
      </w:r>
      <w:r>
        <w:t>participation</w:t>
      </w:r>
    </w:p>
    <w:p w:rsidR="00316066" w:rsidP="00881F68" w:rsidRDefault="00316066" w14:paraId="7EC05A33" w14:textId="77777777">
      <w:pPr>
        <w:pStyle w:val="ListParagraph"/>
        <w:numPr>
          <w:ilvl w:val="2"/>
          <w:numId w:val="6"/>
        </w:numPr>
        <w:kinsoku w:val="0"/>
        <w:overflowPunct w:val="0"/>
        <w:ind w:left="2520" w:hanging="540"/>
      </w:pPr>
      <w:r>
        <w:t>Professional certification</w:t>
      </w:r>
    </w:p>
    <w:p w:rsidR="00316066" w:rsidP="00881F68" w:rsidRDefault="00316066" w14:paraId="34514AAB" w14:textId="77777777">
      <w:pPr>
        <w:pStyle w:val="ListParagraph"/>
        <w:numPr>
          <w:ilvl w:val="2"/>
          <w:numId w:val="6"/>
        </w:numPr>
        <w:kinsoku w:val="0"/>
        <w:overflowPunct w:val="0"/>
        <w:ind w:left="2520" w:hanging="540"/>
      </w:pPr>
      <w:r>
        <w:t>Professional internships</w:t>
      </w:r>
    </w:p>
    <w:p w:rsidR="00316066" w:rsidP="00881F68" w:rsidRDefault="00316066" w14:paraId="2DAA4A94" w14:textId="77777777">
      <w:pPr>
        <w:pStyle w:val="ListParagraph"/>
        <w:numPr>
          <w:ilvl w:val="2"/>
          <w:numId w:val="6"/>
        </w:numPr>
        <w:kinsoku w:val="0"/>
        <w:overflowPunct w:val="0"/>
        <w:ind w:left="2520" w:hanging="540"/>
      </w:pPr>
      <w:r>
        <w:t>Participation in professional development</w:t>
      </w:r>
      <w:r>
        <w:rPr>
          <w:spacing w:val="-9"/>
        </w:rPr>
        <w:t xml:space="preserve"> </w:t>
      </w:r>
      <w:r>
        <w:t>workshops</w:t>
      </w:r>
    </w:p>
    <w:p w:rsidR="00316066" w:rsidP="00881F68" w:rsidRDefault="00316066" w14:paraId="78FBDC0A" w14:textId="77777777">
      <w:pPr>
        <w:pStyle w:val="ListParagraph"/>
        <w:numPr>
          <w:ilvl w:val="2"/>
          <w:numId w:val="6"/>
        </w:numPr>
        <w:kinsoku w:val="0"/>
        <w:overflowPunct w:val="0"/>
        <w:ind w:left="2520" w:hanging="540"/>
      </w:pPr>
      <w:r>
        <w:t>Chaired positions, discussant,</w:t>
      </w:r>
      <w:r>
        <w:rPr>
          <w:spacing w:val="-1"/>
        </w:rPr>
        <w:t xml:space="preserve"> </w:t>
      </w:r>
      <w:r>
        <w:t>reviewer</w:t>
      </w:r>
    </w:p>
    <w:p w:rsidR="00316066" w:rsidP="00881F68" w:rsidRDefault="00316066" w14:paraId="71356863" w14:textId="77777777">
      <w:pPr>
        <w:pStyle w:val="ListParagraph"/>
        <w:numPr>
          <w:ilvl w:val="2"/>
          <w:numId w:val="6"/>
        </w:numPr>
        <w:kinsoku w:val="0"/>
        <w:overflowPunct w:val="0"/>
        <w:ind w:left="2520" w:hanging="540"/>
      </w:pPr>
      <w:r>
        <w:t>Other activities and</w:t>
      </w:r>
      <w:r>
        <w:rPr>
          <w:spacing w:val="-1"/>
        </w:rPr>
        <w:t xml:space="preserve"> </w:t>
      </w:r>
      <w:r>
        <w:t>experiences</w:t>
      </w:r>
    </w:p>
    <w:p w:rsidR="00316066" w:rsidRDefault="00316066" w14:paraId="28F28871" w14:textId="77777777">
      <w:pPr>
        <w:pStyle w:val="BodyText"/>
        <w:kinsoku w:val="0"/>
        <w:overflowPunct w:val="0"/>
      </w:pPr>
    </w:p>
    <w:p w:rsidR="00316066" w:rsidP="007B52DA" w:rsidRDefault="00316066" w14:paraId="7B690EDE" w14:textId="77777777">
      <w:pPr>
        <w:pStyle w:val="ListParagraph"/>
        <w:numPr>
          <w:ilvl w:val="0"/>
          <w:numId w:val="6"/>
        </w:numPr>
        <w:tabs>
          <w:tab w:val="left" w:pos="1440"/>
        </w:tabs>
        <w:kinsoku w:val="0"/>
        <w:overflowPunct w:val="0"/>
        <w:spacing w:before="211"/>
        <w:ind w:left="1440" w:hanging="560"/>
      </w:pPr>
      <w:r>
        <w:t>SERVICE</w:t>
      </w:r>
    </w:p>
    <w:p w:rsidRPr="00431C0F" w:rsidR="00316066" w:rsidP="00881F68" w:rsidRDefault="00316066" w14:paraId="41C07987" w14:textId="77777777">
      <w:pPr>
        <w:pStyle w:val="BodyText"/>
        <w:kinsoku w:val="0"/>
        <w:overflowPunct w:val="0"/>
        <w:ind w:left="1440"/>
      </w:pPr>
      <w:r>
        <w:t xml:space="preserve">Commitment to service as evidenced </w:t>
      </w:r>
      <w:r w:rsidRPr="00431C0F">
        <w:t>by</w:t>
      </w:r>
      <w:r w:rsidRPr="0054571D">
        <w:t xml:space="preserve"> </w:t>
      </w:r>
      <w:r w:rsidRPr="0054571D">
        <w:rPr>
          <w:u w:val="single"/>
        </w:rPr>
        <w:t>but not limited to</w:t>
      </w:r>
      <w:r w:rsidRPr="0054571D">
        <w:t>:</w:t>
      </w:r>
    </w:p>
    <w:p w:rsidR="00316066" w:rsidRDefault="00316066" w14:paraId="10031400" w14:textId="77777777">
      <w:pPr>
        <w:pStyle w:val="BodyText"/>
        <w:kinsoku w:val="0"/>
        <w:overflowPunct w:val="0"/>
        <w:spacing w:before="2"/>
        <w:rPr>
          <w:b/>
          <w:bCs/>
          <w:sz w:val="16"/>
          <w:szCs w:val="16"/>
        </w:rPr>
      </w:pPr>
    </w:p>
    <w:p w:rsidR="00316066" w:rsidP="00881F68" w:rsidRDefault="00316066" w14:paraId="61230350" w14:textId="77777777">
      <w:pPr>
        <w:pStyle w:val="ListParagraph"/>
        <w:numPr>
          <w:ilvl w:val="1"/>
          <w:numId w:val="6"/>
        </w:numPr>
        <w:tabs>
          <w:tab w:val="left" w:pos="1980"/>
        </w:tabs>
        <w:kinsoku w:val="0"/>
        <w:overflowPunct w:val="0"/>
        <w:spacing w:before="90"/>
        <w:ind w:left="1980"/>
      </w:pPr>
      <w:r>
        <w:t>Department</w:t>
      </w:r>
    </w:p>
    <w:p w:rsidR="00316066" w:rsidP="00881F68" w:rsidRDefault="00316066" w14:paraId="17430090" w14:textId="5BA5A271">
      <w:pPr>
        <w:pStyle w:val="ListParagraph"/>
        <w:numPr>
          <w:ilvl w:val="2"/>
          <w:numId w:val="6"/>
        </w:numPr>
        <w:kinsoku w:val="0"/>
        <w:overflowPunct w:val="0"/>
        <w:ind w:left="2520" w:hanging="540"/>
        <w:rPr/>
      </w:pPr>
      <w:r w:rsidR="00316066">
        <w:rPr/>
        <w:t xml:space="preserve">Curriculum </w:t>
      </w:r>
      <w:r w:rsidR="229EAEF1">
        <w:rPr/>
        <w:t>D</w:t>
      </w:r>
      <w:r w:rsidR="00316066">
        <w:rPr/>
        <w:t>evelopment</w:t>
      </w:r>
      <w:r w:rsidR="00316066">
        <w:rPr>
          <w:spacing w:val="-3"/>
        </w:rPr>
        <w:t xml:space="preserve"> </w:t>
      </w:r>
      <w:r w:rsidR="71BF312C">
        <w:rPr>
          <w:spacing w:val="-3"/>
        </w:rPr>
        <w:t xml:space="preserve">C</w:t>
      </w:r>
      <w:r w:rsidR="00316066">
        <w:rPr/>
        <w:t>ommittee</w:t>
      </w:r>
    </w:p>
    <w:p w:rsidR="00316066" w:rsidP="00881F68" w:rsidRDefault="00316066" w14:paraId="00794864" w14:textId="427ADEAD">
      <w:pPr>
        <w:pStyle w:val="ListParagraph"/>
        <w:numPr>
          <w:ilvl w:val="2"/>
          <w:numId w:val="6"/>
        </w:numPr>
        <w:kinsoku w:val="0"/>
        <w:overflowPunct w:val="0"/>
        <w:spacing w:line="275" w:lineRule="exact"/>
        <w:ind w:left="2520" w:hanging="540"/>
        <w:rPr/>
      </w:pPr>
      <w:r w:rsidR="00316066">
        <w:rPr/>
        <w:t>Tenure and Promotion</w:t>
      </w:r>
      <w:r w:rsidR="00316066">
        <w:rPr>
          <w:spacing w:val="-4"/>
        </w:rPr>
        <w:t xml:space="preserve"> </w:t>
      </w:r>
      <w:r w:rsidR="00316066">
        <w:rPr/>
        <w:t>C</w:t>
      </w:r>
      <w:r w:rsidR="00316066">
        <w:rPr/>
        <w:t>ommittee</w:t>
      </w:r>
    </w:p>
    <w:p w:rsidR="00316066" w:rsidP="00881F68" w:rsidRDefault="00316066" w14:paraId="47DAE105" w14:textId="7D8BDCDB">
      <w:pPr>
        <w:pStyle w:val="ListParagraph"/>
        <w:numPr>
          <w:ilvl w:val="2"/>
          <w:numId w:val="6"/>
        </w:numPr>
        <w:kinsoku w:val="0"/>
        <w:overflowPunct w:val="0"/>
        <w:spacing w:line="275" w:lineRule="exact"/>
        <w:ind w:left="2520" w:hanging="540"/>
        <w:rPr/>
      </w:pPr>
      <w:r w:rsidR="00316066">
        <w:rPr/>
        <w:t xml:space="preserve">Laboratory </w:t>
      </w:r>
      <w:r w:rsidR="2B3E792E">
        <w:rPr/>
        <w:t>D</w:t>
      </w:r>
      <w:r w:rsidR="00316066">
        <w:rPr/>
        <w:t>evelopment</w:t>
      </w:r>
      <w:r w:rsidR="00316066">
        <w:rPr>
          <w:spacing w:val="-3"/>
        </w:rPr>
        <w:t xml:space="preserve"> </w:t>
      </w:r>
      <w:r w:rsidR="0473430A">
        <w:rPr>
          <w:spacing w:val="-3"/>
        </w:rPr>
        <w:t xml:space="preserve">C</w:t>
      </w:r>
      <w:r w:rsidR="00316066">
        <w:rPr/>
        <w:t>ommittee</w:t>
      </w:r>
    </w:p>
    <w:p w:rsidR="00316066" w:rsidP="00881F68" w:rsidRDefault="00316066" w14:paraId="32F75B9A" w14:textId="77777777">
      <w:pPr>
        <w:pStyle w:val="ListParagraph"/>
        <w:numPr>
          <w:ilvl w:val="2"/>
          <w:numId w:val="6"/>
        </w:numPr>
        <w:kinsoku w:val="0"/>
        <w:overflowPunct w:val="0"/>
        <w:ind w:left="2520" w:hanging="540"/>
      </w:pPr>
      <w:r>
        <w:t>Student organizations</w:t>
      </w:r>
    </w:p>
    <w:p w:rsidR="00316066" w:rsidP="00881F68" w:rsidRDefault="00316066" w14:paraId="5681FFA1" w14:textId="77777777">
      <w:pPr>
        <w:pStyle w:val="ListParagraph"/>
        <w:numPr>
          <w:ilvl w:val="2"/>
          <w:numId w:val="6"/>
        </w:numPr>
        <w:kinsoku w:val="0"/>
        <w:overflowPunct w:val="0"/>
        <w:ind w:left="2520" w:hanging="540"/>
      </w:pPr>
      <w:r>
        <w:t>Student orientation organization</w:t>
      </w:r>
    </w:p>
    <w:p w:rsidR="00316066" w:rsidP="00881F68" w:rsidRDefault="00316066" w14:paraId="5438B7C7" w14:textId="77777777">
      <w:pPr>
        <w:pStyle w:val="ListParagraph"/>
        <w:numPr>
          <w:ilvl w:val="2"/>
          <w:numId w:val="6"/>
        </w:numPr>
        <w:kinsoku w:val="0"/>
        <w:overflowPunct w:val="0"/>
        <w:ind w:left="2520" w:hanging="540"/>
      </w:pPr>
      <w:r>
        <w:t>Student advisement and</w:t>
      </w:r>
      <w:r>
        <w:rPr>
          <w:spacing w:val="-1"/>
        </w:rPr>
        <w:t xml:space="preserve"> </w:t>
      </w:r>
      <w:r>
        <w:t>counseling</w:t>
      </w:r>
    </w:p>
    <w:p w:rsidR="00316066" w:rsidP="00881F68" w:rsidRDefault="00316066" w14:paraId="1EEF238A" w14:textId="77777777">
      <w:pPr>
        <w:pStyle w:val="ListParagraph"/>
        <w:numPr>
          <w:ilvl w:val="2"/>
          <w:numId w:val="6"/>
        </w:numPr>
        <w:kinsoku w:val="0"/>
        <w:overflowPunct w:val="0"/>
        <w:spacing w:before="1"/>
        <w:ind w:left="2520" w:hanging="540"/>
      </w:pPr>
      <w:r>
        <w:t>Other</w:t>
      </w:r>
    </w:p>
    <w:p w:rsidR="00316066" w:rsidRDefault="00316066" w14:paraId="57331B3B" w14:textId="77777777">
      <w:pPr>
        <w:pStyle w:val="BodyText"/>
        <w:kinsoku w:val="0"/>
        <w:overflowPunct w:val="0"/>
        <w:spacing w:before="11"/>
        <w:rPr>
          <w:sz w:val="23"/>
          <w:szCs w:val="23"/>
        </w:rPr>
      </w:pPr>
    </w:p>
    <w:p w:rsidR="00316066" w:rsidP="00881F68" w:rsidRDefault="00316066" w14:paraId="5EA885D1" w14:textId="77777777">
      <w:pPr>
        <w:pStyle w:val="ListParagraph"/>
        <w:numPr>
          <w:ilvl w:val="1"/>
          <w:numId w:val="6"/>
        </w:numPr>
        <w:tabs>
          <w:tab w:val="left" w:pos="1980"/>
        </w:tabs>
        <w:kinsoku w:val="0"/>
        <w:overflowPunct w:val="0"/>
        <w:spacing w:before="90"/>
        <w:ind w:left="1980"/>
      </w:pPr>
      <w:r>
        <w:t>College</w:t>
      </w:r>
    </w:p>
    <w:p w:rsidR="00316066" w:rsidP="00881F68" w:rsidRDefault="00316066" w14:paraId="01698DBF" w14:textId="1C8C1F3A">
      <w:pPr>
        <w:pStyle w:val="ListParagraph"/>
        <w:numPr>
          <w:ilvl w:val="2"/>
          <w:numId w:val="6"/>
        </w:numPr>
        <w:kinsoku w:val="0"/>
        <w:overflowPunct w:val="0"/>
        <w:ind w:left="2520" w:hanging="540"/>
        <w:rPr/>
      </w:pPr>
      <w:r w:rsidR="00316066">
        <w:rPr/>
        <w:t xml:space="preserve">Curriculum </w:t>
      </w:r>
      <w:r w:rsidR="45BB4120">
        <w:rPr/>
        <w:t>D</w:t>
      </w:r>
      <w:r w:rsidR="00316066">
        <w:rPr/>
        <w:t>evelopment</w:t>
      </w:r>
      <w:r w:rsidR="00316066">
        <w:rPr>
          <w:spacing w:val="-3"/>
        </w:rPr>
        <w:t xml:space="preserve"> </w:t>
      </w:r>
      <w:r w:rsidR="0A9E06AF">
        <w:rPr>
          <w:spacing w:val="-3"/>
        </w:rPr>
        <w:t xml:space="preserve">C</w:t>
      </w:r>
      <w:r w:rsidR="00316066">
        <w:rPr/>
        <w:t>ommittee</w:t>
      </w:r>
    </w:p>
    <w:p w:rsidR="00316066" w:rsidP="00881F68" w:rsidRDefault="00316066" w14:paraId="496F9BF9" w14:textId="77777777">
      <w:pPr>
        <w:pStyle w:val="ListParagraph"/>
        <w:numPr>
          <w:ilvl w:val="2"/>
          <w:numId w:val="6"/>
        </w:numPr>
        <w:kinsoku w:val="0"/>
        <w:overflowPunct w:val="0"/>
        <w:ind w:left="2520" w:hanging="540"/>
      </w:pPr>
      <w:r>
        <w:t>Tenure and Promotion</w:t>
      </w:r>
      <w:r>
        <w:rPr>
          <w:spacing w:val="-4"/>
        </w:rPr>
        <w:t xml:space="preserve"> </w:t>
      </w:r>
      <w:r>
        <w:t>Committee</w:t>
      </w:r>
    </w:p>
    <w:p w:rsidR="00316066" w:rsidP="00881F68" w:rsidRDefault="00316066" w14:paraId="59BF8A26" w14:textId="77777777">
      <w:pPr>
        <w:pStyle w:val="ListParagraph"/>
        <w:numPr>
          <w:ilvl w:val="2"/>
          <w:numId w:val="6"/>
        </w:numPr>
        <w:kinsoku w:val="0"/>
        <w:overflowPunct w:val="0"/>
        <w:ind w:left="2520" w:hanging="540"/>
      </w:pPr>
      <w:r>
        <w:t>Student-Faculty Relation</w:t>
      </w:r>
      <w:r>
        <w:rPr>
          <w:spacing w:val="-1"/>
        </w:rPr>
        <w:t xml:space="preserve"> </w:t>
      </w:r>
      <w:r>
        <w:t>Committee</w:t>
      </w:r>
    </w:p>
    <w:p w:rsidR="00316066" w:rsidP="00881F68" w:rsidRDefault="00316066" w14:paraId="2423B3B7" w14:textId="5F497827">
      <w:pPr>
        <w:pStyle w:val="ListParagraph"/>
        <w:numPr>
          <w:ilvl w:val="2"/>
          <w:numId w:val="6"/>
        </w:numPr>
        <w:kinsoku w:val="0"/>
        <w:overflowPunct w:val="0"/>
        <w:ind w:left="2520" w:hanging="540"/>
        <w:rPr/>
      </w:pPr>
      <w:r w:rsidR="00316066">
        <w:rPr/>
        <w:t>Scholarship</w:t>
      </w:r>
      <w:r w:rsidR="00316066">
        <w:rPr>
          <w:spacing w:val="-3"/>
        </w:rPr>
        <w:t xml:space="preserve"> </w:t>
      </w:r>
      <w:r w:rsidR="6FA2E658">
        <w:rPr>
          <w:spacing w:val="-3"/>
        </w:rPr>
        <w:t xml:space="preserve">Co</w:t>
      </w:r>
      <w:r w:rsidR="00316066">
        <w:rPr/>
        <w:t>mmittee</w:t>
      </w:r>
    </w:p>
    <w:p w:rsidR="00316066" w:rsidP="00881F68" w:rsidRDefault="00316066" w14:paraId="08B23A24" w14:textId="77777777">
      <w:pPr>
        <w:pStyle w:val="ListParagraph"/>
        <w:numPr>
          <w:ilvl w:val="2"/>
          <w:numId w:val="6"/>
        </w:numPr>
        <w:kinsoku w:val="0"/>
        <w:overflowPunct w:val="0"/>
        <w:ind w:left="2520" w:hanging="540"/>
      </w:pPr>
      <w:r>
        <w:t>Student orientation</w:t>
      </w:r>
      <w:r>
        <w:rPr>
          <w:spacing w:val="-1"/>
        </w:rPr>
        <w:t xml:space="preserve"> </w:t>
      </w:r>
      <w:r>
        <w:t>programs</w:t>
      </w:r>
    </w:p>
    <w:p w:rsidR="00316066" w:rsidP="00881F68" w:rsidRDefault="00316066" w14:paraId="386D3592" w14:textId="77777777">
      <w:pPr>
        <w:pStyle w:val="ListParagraph"/>
        <w:numPr>
          <w:ilvl w:val="2"/>
          <w:numId w:val="6"/>
        </w:numPr>
        <w:kinsoku w:val="0"/>
        <w:overflowPunct w:val="0"/>
        <w:ind w:left="2520" w:hanging="540"/>
      </w:pPr>
      <w:r>
        <w:t>Accreditation and Course Assessment</w:t>
      </w:r>
      <w:r>
        <w:rPr>
          <w:spacing w:val="-1"/>
        </w:rPr>
        <w:t xml:space="preserve"> </w:t>
      </w:r>
      <w:r>
        <w:t>Committee</w:t>
      </w:r>
    </w:p>
    <w:p w:rsidR="00316066" w:rsidP="00881F68" w:rsidRDefault="00316066" w14:paraId="50ACE83F" w14:textId="77777777">
      <w:pPr>
        <w:pStyle w:val="ListParagraph"/>
        <w:numPr>
          <w:ilvl w:val="2"/>
          <w:numId w:val="6"/>
        </w:numPr>
        <w:kinsoku w:val="0"/>
        <w:overflowPunct w:val="0"/>
        <w:ind w:left="2520" w:hanging="540"/>
      </w:pPr>
      <w:r>
        <w:t>Other</w:t>
      </w:r>
    </w:p>
    <w:p w:rsidR="00316066" w:rsidRDefault="00316066" w14:paraId="14569A4C" w14:textId="77777777">
      <w:pPr>
        <w:pStyle w:val="BodyText"/>
        <w:kinsoku w:val="0"/>
        <w:overflowPunct w:val="0"/>
      </w:pPr>
    </w:p>
    <w:p w:rsidR="00316066" w:rsidP="00881F68" w:rsidRDefault="00316066" w14:paraId="596A0E2E" w14:textId="77777777">
      <w:pPr>
        <w:pStyle w:val="ListParagraph"/>
        <w:numPr>
          <w:ilvl w:val="1"/>
          <w:numId w:val="6"/>
        </w:numPr>
        <w:tabs>
          <w:tab w:val="left" w:pos="1980"/>
        </w:tabs>
        <w:kinsoku w:val="0"/>
        <w:overflowPunct w:val="0"/>
        <w:spacing w:before="90"/>
        <w:ind w:left="1980"/>
      </w:pPr>
      <w:r>
        <w:t>University</w:t>
      </w:r>
    </w:p>
    <w:p w:rsidR="00316066" w:rsidP="00881F68" w:rsidRDefault="00316066" w14:paraId="54AED9DE" w14:textId="2443D5F6">
      <w:pPr>
        <w:pStyle w:val="ListParagraph"/>
        <w:numPr>
          <w:ilvl w:val="2"/>
          <w:numId w:val="6"/>
        </w:numPr>
        <w:kinsoku w:val="0"/>
        <w:overflowPunct w:val="0"/>
        <w:ind w:left="2520" w:hanging="540"/>
        <w:rPr/>
      </w:pPr>
      <w:r w:rsidR="00316066">
        <w:rPr/>
        <w:t>Faculty</w:t>
      </w:r>
      <w:r w:rsidR="00316066">
        <w:rPr>
          <w:spacing w:val="-1"/>
        </w:rPr>
        <w:t xml:space="preserve"> </w:t>
      </w:r>
      <w:r w:rsidR="55269653">
        <w:rPr>
          <w:spacing w:val="-1"/>
        </w:rPr>
        <w:t xml:space="preserve">S</w:t>
      </w:r>
      <w:r w:rsidR="00316066">
        <w:rPr/>
        <w:t>enate</w:t>
      </w:r>
    </w:p>
    <w:p w:rsidR="00316066" w:rsidP="00881F68" w:rsidRDefault="00316066" w14:paraId="52E90DB6" w14:textId="77777777">
      <w:pPr>
        <w:pStyle w:val="ListParagraph"/>
        <w:numPr>
          <w:ilvl w:val="2"/>
          <w:numId w:val="6"/>
        </w:numPr>
        <w:kinsoku w:val="0"/>
        <w:overflowPunct w:val="0"/>
        <w:ind w:left="2520" w:hanging="540"/>
      </w:pPr>
      <w:r>
        <w:t>University Academic</w:t>
      </w:r>
      <w:r>
        <w:rPr>
          <w:spacing w:val="-3"/>
        </w:rPr>
        <w:t xml:space="preserve"> </w:t>
      </w:r>
      <w:r>
        <w:t>Council</w:t>
      </w:r>
    </w:p>
    <w:p w:rsidR="00316066" w:rsidP="0725815A" w:rsidRDefault="00316066" w14:textId="77777777" w14:paraId="4A06C8C0">
      <w:pPr>
        <w:pStyle w:val="ListParagraph"/>
        <w:numPr>
          <w:ilvl w:val="2"/>
          <w:numId w:val="6"/>
        </w:numPr>
        <w:kinsoku w:val="0"/>
        <w:overflowPunct w:val="0"/>
        <w:ind w:left="2520" w:hanging="540"/>
        <w:rPr>
          <w:rFonts w:ascii="Times New Roman" w:hAnsi="Times New Roman" w:eastAsia="Times New Roman" w:cs="Times New Roman" w:asciiTheme="minorAscii" w:hAnsiTheme="minorAscii" w:eastAsiaTheme="minorAscii" w:cstheme="minorAscii"/>
          <w:sz w:val="24"/>
          <w:szCs w:val="24"/>
        </w:rPr>
        <w:sectPr w:rsidR="00316066">
          <w:pgSz w:w="12240" w:h="15840" w:orient="portrait"/>
          <w:pgMar w:top="980" w:right="1060" w:bottom="980" w:left="1280" w:header="729" w:footer="788" w:gutter="0"/>
          <w:cols w:space="720"/>
          <w:noEndnote/>
        </w:sectPr>
      </w:pPr>
      <w:r w:rsidR="00316066">
        <w:rPr/>
        <w:t>University development and</w:t>
      </w:r>
      <w:r w:rsidR="00316066">
        <w:rPr>
          <w:spacing w:val="-1"/>
        </w:rPr>
        <w:t xml:space="preserve"> </w:t>
      </w:r>
      <w:r w:rsidR="00316066">
        <w:rPr/>
        <w:t>planning</w:t>
      </w:r>
    </w:p>
    <w:p w:rsidR="00316066" w:rsidP="00881F68" w:rsidRDefault="00316066" w14:paraId="01504C04" w14:textId="77777777">
      <w:pPr>
        <w:pStyle w:val="BodyText"/>
        <w:kinsoku w:val="0"/>
        <w:overflowPunct w:val="0"/>
        <w:ind w:left="2520" w:hanging="540"/>
        <w:rPr>
          <w:sz w:val="20"/>
          <w:szCs w:val="20"/>
        </w:rPr>
      </w:pPr>
    </w:p>
    <w:p w:rsidR="00316066" w:rsidP="00881F68" w:rsidRDefault="00316066" w14:paraId="0080D5E7" w14:textId="77777777">
      <w:pPr>
        <w:pStyle w:val="ListParagraph"/>
        <w:numPr>
          <w:ilvl w:val="2"/>
          <w:numId w:val="6"/>
        </w:numPr>
        <w:kinsoku w:val="0"/>
        <w:overflowPunct w:val="0"/>
        <w:spacing w:before="211"/>
        <w:ind w:left="2520" w:hanging="540"/>
        <w:rPr/>
      </w:pPr>
      <w:r w:rsidR="00316066">
        <w:rPr/>
        <w:t>Graduate Council</w:t>
      </w:r>
    </w:p>
    <w:p w:rsidR="00316066" w:rsidP="00881F68" w:rsidRDefault="00316066" w14:paraId="699AA4FB" w14:textId="77777777">
      <w:pPr>
        <w:pStyle w:val="ListParagraph"/>
        <w:numPr>
          <w:ilvl w:val="2"/>
          <w:numId w:val="6"/>
        </w:numPr>
        <w:kinsoku w:val="0"/>
        <w:overflowPunct w:val="0"/>
        <w:ind w:left="2520" w:hanging="540"/>
        <w:rPr/>
      </w:pPr>
      <w:r w:rsidR="00316066">
        <w:rPr/>
        <w:t>Other</w:t>
      </w:r>
    </w:p>
    <w:p w:rsidR="00316066" w:rsidRDefault="00316066" w14:paraId="6CB82102" w14:textId="77777777">
      <w:pPr>
        <w:pStyle w:val="BodyText"/>
        <w:kinsoku w:val="0"/>
        <w:overflowPunct w:val="0"/>
      </w:pPr>
    </w:p>
    <w:p w:rsidR="00316066" w:rsidP="00881F68" w:rsidRDefault="00316066" w14:paraId="6ED749ED" w14:textId="77777777">
      <w:pPr>
        <w:pStyle w:val="ListParagraph"/>
        <w:numPr>
          <w:ilvl w:val="1"/>
          <w:numId w:val="6"/>
        </w:numPr>
        <w:tabs>
          <w:tab w:val="left" w:pos="1980"/>
        </w:tabs>
        <w:kinsoku w:val="0"/>
        <w:overflowPunct w:val="0"/>
        <w:spacing w:before="90"/>
        <w:ind w:left="1980"/>
      </w:pPr>
      <w:r>
        <w:t>Professionally-relevant Public</w:t>
      </w:r>
      <w:r w:rsidRPr="00881F68">
        <w:t xml:space="preserve"> </w:t>
      </w:r>
      <w:r>
        <w:t>Service</w:t>
      </w:r>
    </w:p>
    <w:p w:rsidR="00316066" w:rsidP="00881F68" w:rsidRDefault="00316066" w14:paraId="1D072EB0" w14:textId="77777777">
      <w:pPr>
        <w:pStyle w:val="ListParagraph"/>
        <w:numPr>
          <w:ilvl w:val="2"/>
          <w:numId w:val="6"/>
        </w:numPr>
        <w:kinsoku w:val="0"/>
        <w:overflowPunct w:val="0"/>
        <w:ind w:left="2520" w:hanging="540"/>
      </w:pPr>
      <w:r>
        <w:t>Governmental committees (state and</w:t>
      </w:r>
      <w:r>
        <w:rPr>
          <w:spacing w:val="-5"/>
        </w:rPr>
        <w:t xml:space="preserve"> </w:t>
      </w:r>
      <w:r>
        <w:t>national)</w:t>
      </w:r>
    </w:p>
    <w:p w:rsidR="00316066" w:rsidP="00881F68" w:rsidRDefault="00316066" w14:paraId="3796E703" w14:textId="77777777">
      <w:pPr>
        <w:pStyle w:val="ListParagraph"/>
        <w:numPr>
          <w:ilvl w:val="2"/>
          <w:numId w:val="6"/>
        </w:numPr>
        <w:kinsoku w:val="0"/>
        <w:overflowPunct w:val="0"/>
        <w:ind w:left="2520" w:hanging="540"/>
      </w:pPr>
      <w:r>
        <w:t>Extension/outreach</w:t>
      </w:r>
      <w:r>
        <w:rPr>
          <w:spacing w:val="-1"/>
        </w:rPr>
        <w:t xml:space="preserve"> </w:t>
      </w:r>
      <w:r>
        <w:t>activities</w:t>
      </w:r>
    </w:p>
    <w:p w:rsidR="00316066" w:rsidP="00881F68" w:rsidRDefault="00316066" w14:paraId="33292619" w14:textId="77777777">
      <w:pPr>
        <w:pStyle w:val="ListParagraph"/>
        <w:numPr>
          <w:ilvl w:val="2"/>
          <w:numId w:val="6"/>
        </w:numPr>
        <w:kinsoku w:val="0"/>
        <w:overflowPunct w:val="0"/>
        <w:spacing w:before="1"/>
        <w:ind w:left="2520" w:hanging="540"/>
      </w:pPr>
      <w:r>
        <w:t>Academic and professional</w:t>
      </w:r>
      <w:r>
        <w:rPr>
          <w:spacing w:val="-1"/>
        </w:rPr>
        <w:t xml:space="preserve"> </w:t>
      </w:r>
      <w:r>
        <w:t>consulting</w:t>
      </w:r>
    </w:p>
    <w:p w:rsidR="00316066" w:rsidP="00881F68" w:rsidRDefault="00316066" w14:paraId="4CA755E9" w14:textId="77777777">
      <w:pPr>
        <w:pStyle w:val="ListParagraph"/>
        <w:numPr>
          <w:ilvl w:val="2"/>
          <w:numId w:val="6"/>
        </w:numPr>
        <w:kinsoku w:val="0"/>
        <w:overflowPunct w:val="0"/>
        <w:ind w:left="2520" w:hanging="540"/>
      </w:pPr>
      <w:r>
        <w:t>Serve as guest/keynote</w:t>
      </w:r>
      <w:r>
        <w:rPr>
          <w:spacing w:val="-1"/>
        </w:rPr>
        <w:t xml:space="preserve"> </w:t>
      </w:r>
      <w:r>
        <w:t>speaker</w:t>
      </w:r>
    </w:p>
    <w:p w:rsidR="00316066" w:rsidP="00881F68" w:rsidRDefault="00316066" w14:paraId="4A97BAC3" w14:textId="77777777">
      <w:pPr>
        <w:pStyle w:val="ListParagraph"/>
        <w:numPr>
          <w:ilvl w:val="2"/>
          <w:numId w:val="6"/>
        </w:numPr>
        <w:kinsoku w:val="0"/>
        <w:overflowPunct w:val="0"/>
        <w:ind w:left="2520" w:right="376" w:hanging="540"/>
      </w:pPr>
      <w:r>
        <w:t>Membership and services to professional organizations (chaired positions, reviewer, discussant,</w:t>
      </w:r>
      <w:r>
        <w:rPr>
          <w:spacing w:val="-1"/>
        </w:rPr>
        <w:t xml:space="preserve"> </w:t>
      </w:r>
      <w:r>
        <w:t>presenter)</w:t>
      </w:r>
    </w:p>
    <w:p w:rsidR="00316066" w:rsidP="00881F68" w:rsidRDefault="00316066" w14:paraId="39E4B2FE" w14:textId="77777777">
      <w:pPr>
        <w:pStyle w:val="ListParagraph"/>
        <w:numPr>
          <w:ilvl w:val="2"/>
          <w:numId w:val="6"/>
        </w:numPr>
        <w:kinsoku w:val="0"/>
        <w:overflowPunct w:val="0"/>
        <w:ind w:left="2520" w:hanging="540"/>
      </w:pPr>
      <w:r>
        <w:t>TV, radio, newspaper interviews</w:t>
      </w:r>
    </w:p>
    <w:p w:rsidR="00316066" w:rsidP="00881F68" w:rsidRDefault="00316066" w14:paraId="15B3802F" w14:textId="77777777">
      <w:pPr>
        <w:pStyle w:val="ListParagraph"/>
        <w:numPr>
          <w:ilvl w:val="2"/>
          <w:numId w:val="6"/>
        </w:numPr>
        <w:kinsoku w:val="0"/>
        <w:overflowPunct w:val="0"/>
        <w:ind w:left="2520" w:hanging="540"/>
      </w:pPr>
      <w:r>
        <w:t>Other</w:t>
      </w:r>
    </w:p>
    <w:p w:rsidR="00316066" w:rsidRDefault="00316066" w14:paraId="2249509C" w14:textId="77777777">
      <w:pPr>
        <w:pStyle w:val="BodyText"/>
        <w:kinsoku w:val="0"/>
        <w:overflowPunct w:val="0"/>
        <w:rPr>
          <w:sz w:val="21"/>
          <w:szCs w:val="21"/>
        </w:rPr>
      </w:pPr>
    </w:p>
    <w:p w:rsidR="00316066" w:rsidP="0054571D" w:rsidRDefault="00316066" w14:paraId="71A639B9" w14:textId="68438FE3">
      <w:pPr>
        <w:pStyle w:val="Heading1"/>
        <w:numPr>
          <w:ilvl w:val="0"/>
          <w:numId w:val="10"/>
        </w:numPr>
        <w:tabs>
          <w:tab w:val="left" w:pos="1659"/>
        </w:tabs>
        <w:kinsoku w:val="0"/>
        <w:overflowPunct w:val="0"/>
        <w:spacing w:before="1"/>
      </w:pPr>
      <w:bookmarkStart w:name="_Toc90603194" w:id="8"/>
      <w:r>
        <w:t>GUIDELINES FOR EVALUATION OF FACULTY</w:t>
      </w:r>
      <w:r>
        <w:rPr>
          <w:spacing w:val="-11"/>
        </w:rPr>
        <w:t xml:space="preserve"> </w:t>
      </w:r>
      <w:r>
        <w:t>PORTFOLIOS</w:t>
      </w:r>
      <w:bookmarkEnd w:id="8"/>
    </w:p>
    <w:p w:rsidR="00BF792F" w:rsidP="00BF792F" w:rsidRDefault="00BF792F" w14:paraId="60BAE3AF" w14:textId="77777777">
      <w:pPr>
        <w:pStyle w:val="BodyText"/>
        <w:kinsoku w:val="0"/>
        <w:overflowPunct w:val="0"/>
        <w:spacing w:before="10"/>
        <w:ind w:left="900"/>
      </w:pPr>
    </w:p>
    <w:p w:rsidR="00431C0F" w:rsidP="007B52DA" w:rsidRDefault="00C00618" w14:paraId="6DA91978" w14:textId="4FE4746F">
      <w:pPr>
        <w:pStyle w:val="BodyText"/>
        <w:kinsoku w:val="0"/>
        <w:overflowPunct w:val="0"/>
        <w:spacing w:before="10"/>
        <w:ind w:left="900" w:right="180"/>
      </w:pPr>
      <w:r w:rsidRPr="00C00618">
        <w:t xml:space="preserve">It is expected that all faculty members </w:t>
      </w:r>
      <w:r>
        <w:t xml:space="preserve">who apply for tenure and/or promotion </w:t>
      </w:r>
      <w:r w:rsidRPr="00C00618">
        <w:t>shall perform all assigned duties and meet all expected responsibilities in a "meritorious" or "superior" manner.</w:t>
      </w:r>
      <w:r w:rsidRPr="00C00618">
        <w:rPr>
          <w:rFonts w:ascii="Century Gothic" w:hAnsi="Century Gothic" w:cs="Century Gothic"/>
          <w:color w:val="000000"/>
          <w:sz w:val="20"/>
          <w:szCs w:val="20"/>
        </w:rPr>
        <w:t xml:space="preserve"> </w:t>
      </w:r>
      <w:r w:rsidRPr="00C00618">
        <w:t>At PVAMU, the terms "Meritorious" and "Superior" are considered equivalent to the two highest performance ratings, as defined in the Faculty Performance Evaluation Instrumen</w:t>
      </w:r>
      <w:r>
        <w:t>t which are respectively equivalent to “Exceptional” and “Outstanding” in Roy G. Perry College of Engineering.</w:t>
      </w:r>
      <w:r w:rsidR="00431C0F">
        <w:t xml:space="preserve"> The evaluation process should consider the faculty members' release time towards research or service activities.  For example, consider the following. </w:t>
      </w:r>
    </w:p>
    <w:p w:rsidR="00431C0F" w:rsidP="0054571D" w:rsidRDefault="00431C0F" w14:paraId="113EAB0D" w14:textId="77777777">
      <w:pPr>
        <w:pStyle w:val="BodyText"/>
        <w:kinsoku w:val="0"/>
        <w:overflowPunct w:val="0"/>
        <w:spacing w:before="10"/>
        <w:ind w:left="880"/>
      </w:pPr>
    </w:p>
    <w:p w:rsidR="00431C0F" w:rsidP="00BF792F" w:rsidRDefault="00431C0F" w14:paraId="3F39FC16" w14:textId="521FF847">
      <w:pPr>
        <w:pStyle w:val="BodyText"/>
        <w:numPr>
          <w:ilvl w:val="0"/>
          <w:numId w:val="38"/>
        </w:numPr>
        <w:kinsoku w:val="0"/>
        <w:overflowPunct w:val="0"/>
        <w:spacing w:before="10"/>
        <w:ind w:hanging="540"/>
      </w:pPr>
      <w:r>
        <w:t>Promotion to Associate Professor and/or Tenure at any level</w:t>
      </w:r>
    </w:p>
    <w:p w:rsidR="00431C0F" w:rsidP="00881F68" w:rsidRDefault="00431C0F" w14:paraId="2450353E" w14:textId="5442DB6C">
      <w:pPr>
        <w:pStyle w:val="BodyText"/>
        <w:numPr>
          <w:ilvl w:val="4"/>
          <w:numId w:val="39"/>
        </w:numPr>
        <w:tabs>
          <w:tab w:val="left" w:pos="1980"/>
        </w:tabs>
        <w:kinsoku w:val="0"/>
        <w:overflowPunct w:val="0"/>
        <w:spacing w:before="10"/>
        <w:ind w:left="1980" w:right="180" w:hanging="540"/>
      </w:pPr>
      <w:r>
        <w:t>If release time is less than 20%, the faculty rating should be at least outstanding in each of the three categories.</w:t>
      </w:r>
    </w:p>
    <w:p w:rsidR="00431C0F" w:rsidP="00881F68" w:rsidRDefault="00431C0F" w14:paraId="73D8BFFC" w14:textId="129B534C">
      <w:pPr>
        <w:pStyle w:val="BodyText"/>
        <w:numPr>
          <w:ilvl w:val="4"/>
          <w:numId w:val="39"/>
        </w:numPr>
        <w:tabs>
          <w:tab w:val="left" w:pos="1980"/>
        </w:tabs>
        <w:kinsoku w:val="0"/>
        <w:overflowPunct w:val="0"/>
        <w:spacing w:before="10"/>
        <w:ind w:left="1980" w:right="180" w:hanging="540"/>
      </w:pPr>
      <w:r>
        <w:t>If release time is more than 20%, faculty rating in the category in which they received release time should be exceptional, and the other two c</w:t>
      </w:r>
      <w:r w:rsidR="00BF792F">
        <w:t>ategories should be at least ou</w:t>
      </w:r>
      <w:r>
        <w:t>t</w:t>
      </w:r>
      <w:r w:rsidR="00BF792F">
        <w:t>st</w:t>
      </w:r>
      <w:r>
        <w:t xml:space="preserve">anding. </w:t>
      </w:r>
    </w:p>
    <w:p w:rsidR="00431C0F" w:rsidP="0054571D" w:rsidRDefault="00431C0F" w14:paraId="6EABCFF9" w14:textId="77777777">
      <w:pPr>
        <w:pStyle w:val="BodyText"/>
        <w:kinsoku w:val="0"/>
        <w:overflowPunct w:val="0"/>
        <w:spacing w:before="10"/>
        <w:ind w:left="2070"/>
      </w:pPr>
    </w:p>
    <w:p w:rsidR="00431C0F" w:rsidP="00BF792F" w:rsidRDefault="00431C0F" w14:paraId="39F31936" w14:textId="15EE06A7">
      <w:pPr>
        <w:pStyle w:val="BodyText"/>
        <w:numPr>
          <w:ilvl w:val="0"/>
          <w:numId w:val="38"/>
        </w:numPr>
        <w:kinsoku w:val="0"/>
        <w:overflowPunct w:val="0"/>
        <w:spacing w:before="10"/>
        <w:ind w:hanging="540"/>
      </w:pPr>
      <w:r>
        <w:t>Promotion to Professor</w:t>
      </w:r>
    </w:p>
    <w:p w:rsidR="00431C0F" w:rsidP="00881F68" w:rsidRDefault="00431C0F" w14:paraId="3E1B0781" w14:textId="3DC03D86">
      <w:pPr>
        <w:pStyle w:val="BodyText"/>
        <w:numPr>
          <w:ilvl w:val="4"/>
          <w:numId w:val="39"/>
        </w:numPr>
        <w:tabs>
          <w:tab w:val="left" w:pos="1980"/>
        </w:tabs>
        <w:kinsoku w:val="0"/>
        <w:overflowPunct w:val="0"/>
        <w:spacing w:before="10"/>
        <w:ind w:left="1980" w:right="180" w:hanging="540"/>
      </w:pPr>
      <w:r>
        <w:t>If release time is less than 20%, the faculty rating should be exceptional in teaching and at least outstanding in the other two categories.</w:t>
      </w:r>
    </w:p>
    <w:p w:rsidR="00431C0F" w:rsidP="00881F68" w:rsidRDefault="00431C0F" w14:paraId="2DFBC65E" w14:textId="0F7B7A95">
      <w:pPr>
        <w:pStyle w:val="BodyText"/>
        <w:numPr>
          <w:ilvl w:val="4"/>
          <w:numId w:val="39"/>
        </w:numPr>
        <w:tabs>
          <w:tab w:val="left" w:pos="1980"/>
        </w:tabs>
        <w:kinsoku w:val="0"/>
        <w:overflowPunct w:val="0"/>
        <w:spacing w:before="10"/>
        <w:ind w:left="1980" w:right="180" w:hanging="540"/>
      </w:pPr>
      <w:r>
        <w:t xml:space="preserve">If release time is more than 20%, the faculty rating in teaching and in the category in which they received release time should be exceptional and be at least outstanding in the remaining category. </w:t>
      </w:r>
    </w:p>
    <w:p w:rsidR="00431C0F" w:rsidP="00431C0F" w:rsidRDefault="00431C0F" w14:paraId="7B2752C4" w14:textId="77777777">
      <w:pPr>
        <w:pStyle w:val="BodyText"/>
        <w:kinsoku w:val="0"/>
        <w:overflowPunct w:val="0"/>
        <w:ind w:left="720"/>
      </w:pPr>
    </w:p>
    <w:p w:rsidR="00431C0F" w:rsidP="0054571D" w:rsidRDefault="00431C0F" w14:paraId="0F1A4E4B" w14:textId="77777777">
      <w:pPr>
        <w:pStyle w:val="BodyText"/>
        <w:kinsoku w:val="0"/>
        <w:overflowPunct w:val="0"/>
        <w:spacing w:before="10"/>
      </w:pPr>
    </w:p>
    <w:p w:rsidR="00316066" w:rsidRDefault="00316066" w14:paraId="5BD1B1AF" w14:textId="77777777">
      <w:pPr>
        <w:rPr>
          <w:sz w:val="24"/>
          <w:szCs w:val="24"/>
        </w:rPr>
        <w:sectPr w:rsidR="00316066">
          <w:pgSz w:w="12240" w:h="15840" w:orient="portrait"/>
          <w:pgMar w:top="980" w:right="1060" w:bottom="980" w:left="1280" w:header="729" w:footer="788" w:gutter="0"/>
          <w:cols w:space="720"/>
          <w:noEndnote/>
        </w:sectPr>
      </w:pPr>
    </w:p>
    <w:p w:rsidRPr="00476409" w:rsidR="00CB62F4" w:rsidP="00476409" w:rsidRDefault="00CB62F4" w14:paraId="6826F9A3" w14:textId="3A43C38C">
      <w:pPr>
        <w:pStyle w:val="Heading1"/>
        <w:spacing w:before="240"/>
        <w:ind w:left="158"/>
        <w:jc w:val="center"/>
      </w:pPr>
      <w:bookmarkStart w:name="_Toc90603195" w:id="9"/>
      <w:r w:rsidRPr="00476409">
        <w:lastRenderedPageBreak/>
        <w:t>APPENDIX A - APPLICATION SUMMARY FORM</w:t>
      </w:r>
      <w:bookmarkEnd w:id="9"/>
    </w:p>
    <w:p w:rsidR="00CB62F4" w:rsidP="0054571D" w:rsidRDefault="00CB62F4" w14:paraId="25D402D5" w14:textId="77777777">
      <w:pPr>
        <w:pStyle w:val="BodyText"/>
        <w:kinsoku w:val="0"/>
        <w:overflowPunct w:val="0"/>
        <w:spacing w:before="90"/>
        <w:ind w:left="720" w:right="540"/>
        <w:jc w:val="center"/>
        <w:rPr>
          <w:b/>
          <w:bCs/>
          <w:sz w:val="22"/>
          <w:szCs w:val="22"/>
        </w:rPr>
      </w:pPr>
    </w:p>
    <w:p w:rsidRPr="0054571D" w:rsidR="00431C0F" w:rsidP="0054571D" w:rsidRDefault="00431C0F" w14:paraId="0501B963" w14:textId="74FC41B4">
      <w:pPr>
        <w:pStyle w:val="BodyText"/>
        <w:kinsoku w:val="0"/>
        <w:overflowPunct w:val="0"/>
        <w:spacing w:before="90"/>
        <w:ind w:left="720" w:right="540"/>
        <w:jc w:val="center"/>
        <w:rPr>
          <w:b/>
          <w:bCs/>
          <w:sz w:val="22"/>
          <w:szCs w:val="22"/>
        </w:rPr>
      </w:pPr>
      <w:r w:rsidRPr="0054571D">
        <w:rPr>
          <w:b/>
          <w:bCs/>
          <w:sz w:val="22"/>
          <w:szCs w:val="22"/>
        </w:rPr>
        <w:t xml:space="preserve">ROY G. PERRY </w:t>
      </w:r>
      <w:r w:rsidRPr="0054571D" w:rsidR="00316066">
        <w:rPr>
          <w:b/>
          <w:bCs/>
          <w:sz w:val="22"/>
          <w:szCs w:val="22"/>
        </w:rPr>
        <w:t>COLLEGE OF ENGINEERING</w:t>
      </w:r>
    </w:p>
    <w:p w:rsidRPr="0054571D" w:rsidR="00431C0F" w:rsidP="0054571D" w:rsidRDefault="00316066" w14:paraId="31DB690E" w14:textId="77777777">
      <w:pPr>
        <w:pStyle w:val="BodyText"/>
        <w:kinsoku w:val="0"/>
        <w:overflowPunct w:val="0"/>
        <w:spacing w:before="90"/>
        <w:ind w:left="720" w:right="540"/>
        <w:jc w:val="center"/>
        <w:rPr>
          <w:b/>
          <w:bCs/>
          <w:sz w:val="22"/>
          <w:szCs w:val="22"/>
        </w:rPr>
      </w:pPr>
      <w:r w:rsidRPr="0054571D">
        <w:rPr>
          <w:b/>
          <w:bCs/>
          <w:sz w:val="22"/>
          <w:szCs w:val="22"/>
        </w:rPr>
        <w:t xml:space="preserve">PRAIRIE VIEW A&amp;M UNIVERSITY </w:t>
      </w:r>
    </w:p>
    <w:p w:rsidRPr="00E16077" w:rsidR="00316066" w:rsidRDefault="00316066" w14:paraId="48590EBA" w14:textId="77777777">
      <w:pPr>
        <w:pStyle w:val="BodyText"/>
        <w:kinsoku w:val="0"/>
        <w:overflowPunct w:val="0"/>
        <w:rPr>
          <w:b/>
          <w:bCs/>
          <w:szCs w:val="20"/>
        </w:rPr>
      </w:pPr>
    </w:p>
    <w:p w:rsidRPr="00E16077" w:rsidR="00316066" w:rsidRDefault="00316066" w14:paraId="1B96E3CB" w14:textId="77777777">
      <w:pPr>
        <w:pStyle w:val="BodyText"/>
        <w:kinsoku w:val="0"/>
        <w:overflowPunct w:val="0"/>
        <w:rPr>
          <w:b/>
          <w:bCs/>
          <w:szCs w:val="20"/>
        </w:rPr>
      </w:pPr>
    </w:p>
    <w:p w:rsidR="00316066" w:rsidRDefault="00316066" w14:paraId="06AD9DA5" w14:textId="77777777">
      <w:pPr>
        <w:pStyle w:val="BodyText"/>
        <w:kinsoku w:val="0"/>
        <w:overflowPunct w:val="0"/>
        <w:rPr>
          <w:b/>
          <w:bCs/>
          <w:sz w:val="20"/>
          <w:szCs w:val="20"/>
        </w:rPr>
        <w:sectPr w:rsidR="00316066">
          <w:pgSz w:w="12240" w:h="15840" w:orient="portrait"/>
          <w:pgMar w:top="980" w:right="1060" w:bottom="980" w:left="1280" w:header="729" w:footer="788" w:gutter="0"/>
          <w:cols w:space="720"/>
          <w:noEndnote/>
        </w:sectPr>
      </w:pPr>
    </w:p>
    <w:p w:rsidR="00316066" w:rsidRDefault="00316066" w14:paraId="4D856D93" w14:textId="77777777">
      <w:pPr>
        <w:pStyle w:val="BodyText"/>
        <w:tabs>
          <w:tab w:val="left" w:pos="699"/>
        </w:tabs>
        <w:kinsoku w:val="0"/>
        <w:overflowPunct w:val="0"/>
        <w:spacing w:before="90"/>
        <w:ind w:left="160"/>
        <w:rPr>
          <w:w w:val="199"/>
        </w:rPr>
      </w:pPr>
      <w:r>
        <w:lastRenderedPageBreak/>
        <w:t>1.</w:t>
      </w:r>
      <w:r>
        <w:tab/>
      </w:r>
      <w:r>
        <w:t>NAME</w:t>
      </w:r>
      <w:r>
        <w:rPr>
          <w:w w:val="199"/>
        </w:rPr>
        <w:t xml:space="preserve">                      </w:t>
      </w:r>
    </w:p>
    <w:p w:rsidR="00316066" w:rsidRDefault="00316066" w14:paraId="12C987CE" w14:textId="77777777">
      <w:pPr>
        <w:pStyle w:val="BodyText"/>
        <w:kinsoku w:val="0"/>
        <w:overflowPunct w:val="0"/>
      </w:pPr>
    </w:p>
    <w:p w:rsidR="00316066" w:rsidRDefault="00316066" w14:paraId="586BB6C9" w14:textId="77777777">
      <w:pPr>
        <w:pStyle w:val="BodyText"/>
        <w:tabs>
          <w:tab w:val="left" w:pos="699"/>
        </w:tabs>
        <w:kinsoku w:val="0"/>
        <w:overflowPunct w:val="0"/>
        <w:ind w:left="160"/>
        <w:rPr>
          <w:w w:val="199"/>
        </w:rPr>
      </w:pPr>
      <w:r>
        <w:t>2.</w:t>
      </w:r>
      <w:r>
        <w:tab/>
      </w:r>
      <w:r>
        <w:t>DEPARTMENT</w:t>
      </w:r>
      <w:r>
        <w:rPr>
          <w:spacing w:val="-1"/>
          <w:w w:val="199"/>
        </w:rPr>
        <w:t xml:space="preserve">              </w:t>
      </w:r>
      <w:r>
        <w:rPr>
          <w:w w:val="199"/>
        </w:rPr>
        <w:t xml:space="preserve"> </w:t>
      </w:r>
    </w:p>
    <w:p w:rsidR="00316066" w:rsidRDefault="00316066" w14:paraId="37502BC4" w14:textId="77777777">
      <w:pPr>
        <w:pStyle w:val="BodyText"/>
        <w:kinsoku w:val="0"/>
        <w:overflowPunct w:val="0"/>
      </w:pPr>
    </w:p>
    <w:p w:rsidR="00316066" w:rsidRDefault="00316066" w14:paraId="19ABC384" w14:textId="77777777">
      <w:pPr>
        <w:pStyle w:val="ListParagraph"/>
        <w:numPr>
          <w:ilvl w:val="0"/>
          <w:numId w:val="4"/>
        </w:numPr>
        <w:tabs>
          <w:tab w:val="left" w:pos="700"/>
        </w:tabs>
        <w:kinsoku w:val="0"/>
        <w:overflowPunct w:val="0"/>
        <w:rPr>
          <w:w w:val="199"/>
        </w:rPr>
      </w:pPr>
      <w:r>
        <w:t>YEARS AT</w:t>
      </w:r>
      <w:r>
        <w:rPr>
          <w:spacing w:val="-1"/>
        </w:rPr>
        <w:t xml:space="preserve"> </w:t>
      </w:r>
      <w:r>
        <w:t>PVAMU</w:t>
      </w:r>
      <w:r>
        <w:rPr>
          <w:spacing w:val="-1"/>
          <w:w w:val="199"/>
        </w:rPr>
        <w:t xml:space="preserve">           </w:t>
      </w:r>
      <w:r>
        <w:rPr>
          <w:w w:val="199"/>
        </w:rPr>
        <w:t xml:space="preserve"> </w:t>
      </w:r>
    </w:p>
    <w:p w:rsidR="00316066" w:rsidRDefault="00316066" w14:paraId="6D78531A" w14:textId="77777777">
      <w:pPr>
        <w:pStyle w:val="BodyText"/>
        <w:kinsoku w:val="0"/>
        <w:overflowPunct w:val="0"/>
        <w:spacing w:before="9"/>
        <w:rPr>
          <w:sz w:val="31"/>
          <w:szCs w:val="31"/>
        </w:rPr>
      </w:pPr>
      <w:r>
        <w:br w:type="column"/>
      </w:r>
    </w:p>
    <w:p w:rsidR="00316066" w:rsidRDefault="00316066" w14:paraId="30487972" w14:textId="77777777">
      <w:pPr>
        <w:pStyle w:val="BodyText"/>
        <w:kinsoku w:val="0"/>
        <w:overflowPunct w:val="0"/>
        <w:ind w:left="880"/>
        <w:rPr>
          <w:w w:val="200"/>
        </w:rPr>
        <w:sectPr w:rsidR="00316066">
          <w:type w:val="continuous"/>
          <w:pgSz w:w="12240" w:h="15840" w:orient="portrait"/>
          <w:pgMar w:top="1360" w:right="1060" w:bottom="280" w:left="1280" w:header="720" w:footer="720" w:gutter="0"/>
          <w:cols w:equalWidth="0" w:space="720" w:num="2">
            <w:col w:w="4274" w:space="1126"/>
            <w:col w:w="4500"/>
          </w:cols>
          <w:noEndnote/>
        </w:sectPr>
      </w:pPr>
    </w:p>
    <w:p w:rsidRPr="00E16077" w:rsidR="00E16077" w:rsidP="00E16077" w:rsidRDefault="00E16077" w14:paraId="10E8A177" w14:textId="77777777">
      <w:pPr>
        <w:pStyle w:val="BodyText"/>
        <w:kinsoku w:val="0"/>
        <w:overflowPunct w:val="0"/>
        <w:rPr>
          <w:szCs w:val="16"/>
        </w:rPr>
      </w:pPr>
    </w:p>
    <w:p w:rsidR="00E16077" w:rsidP="00E16077" w:rsidRDefault="00E16077" w14:paraId="4786FF56" w14:textId="520E67A9">
      <w:pPr>
        <w:pStyle w:val="ListParagraph"/>
        <w:numPr>
          <w:ilvl w:val="0"/>
          <w:numId w:val="4"/>
        </w:numPr>
        <w:tabs>
          <w:tab w:val="left" w:pos="720"/>
        </w:tabs>
        <w:kinsoku w:val="0"/>
        <w:overflowPunct w:val="0"/>
        <w:spacing w:before="90"/>
        <w:ind w:left="720" w:hanging="560"/>
      </w:pPr>
      <w:r>
        <w:rPr>
          <w:spacing w:val="-2"/>
        </w:rPr>
        <w:t>TERMINAL DEGREE</w:t>
      </w:r>
    </w:p>
    <w:p w:rsidRPr="00E16077" w:rsidR="00316066" w:rsidP="00E16077" w:rsidRDefault="00316066" w14:paraId="6767D8B6" w14:textId="77777777">
      <w:pPr>
        <w:pStyle w:val="BodyText"/>
        <w:kinsoku w:val="0"/>
        <w:overflowPunct w:val="0"/>
        <w:rPr>
          <w:szCs w:val="16"/>
        </w:rPr>
      </w:pPr>
    </w:p>
    <w:p w:rsidR="00316066" w:rsidP="00BF792F" w:rsidRDefault="00316066" w14:paraId="15F1B734" w14:textId="77777777">
      <w:pPr>
        <w:pStyle w:val="ListParagraph"/>
        <w:numPr>
          <w:ilvl w:val="0"/>
          <w:numId w:val="4"/>
        </w:numPr>
        <w:tabs>
          <w:tab w:val="left" w:pos="720"/>
        </w:tabs>
        <w:kinsoku w:val="0"/>
        <w:overflowPunct w:val="0"/>
        <w:spacing w:before="90"/>
        <w:ind w:left="720" w:hanging="560"/>
      </w:pPr>
      <w:r>
        <w:t>CHECK</w:t>
      </w:r>
      <w:r>
        <w:rPr>
          <w:spacing w:val="-2"/>
        </w:rPr>
        <w:t xml:space="preserve"> </w:t>
      </w:r>
      <w:r>
        <w:t>APPROPRIATELY:</w:t>
      </w:r>
    </w:p>
    <w:p w:rsidR="00316066" w:rsidRDefault="00316066" w14:paraId="750E0DBE" w14:textId="77777777">
      <w:pPr>
        <w:pStyle w:val="BodyText"/>
        <w:kinsoku w:val="0"/>
        <w:overflowPunct w:val="0"/>
      </w:pPr>
    </w:p>
    <w:p w:rsidR="00316066" w:rsidP="00E16077" w:rsidRDefault="00316066" w14:paraId="373239A5" w14:textId="5A8F6AA8">
      <w:pPr>
        <w:pStyle w:val="BodyText"/>
        <w:kinsoku w:val="0"/>
        <w:overflowPunct w:val="0"/>
        <w:ind w:left="160" w:firstLine="560"/>
        <w:rPr>
          <w:w w:val="199"/>
        </w:rPr>
      </w:pPr>
      <w:r>
        <w:t>ADJUNCT FACULTY (INDICATE NUMBER OF YEARS)</w:t>
      </w:r>
      <w:r w:rsidR="00F83D2E">
        <w:t xml:space="preserve">: </w:t>
      </w:r>
      <w:r>
        <w:rPr>
          <w:w w:val="199"/>
        </w:rPr>
        <w:t xml:space="preserve">                </w:t>
      </w:r>
    </w:p>
    <w:p w:rsidR="00316066" w:rsidRDefault="00316066" w14:paraId="1CDA4017" w14:textId="77777777">
      <w:pPr>
        <w:pStyle w:val="BodyText"/>
        <w:kinsoku w:val="0"/>
        <w:overflowPunct w:val="0"/>
        <w:spacing w:before="9"/>
      </w:pPr>
    </w:p>
    <w:tbl>
      <w:tblPr>
        <w:tblW w:w="0" w:type="auto"/>
        <w:tblInd w:w="110" w:type="dxa"/>
        <w:tblLayout w:type="fixed"/>
        <w:tblCellMar>
          <w:left w:w="0" w:type="dxa"/>
          <w:right w:w="0" w:type="dxa"/>
        </w:tblCellMar>
        <w:tblLook w:val="0000" w:firstRow="0" w:lastRow="0" w:firstColumn="0" w:lastColumn="0" w:noHBand="0" w:noVBand="0"/>
      </w:tblPr>
      <w:tblGrid>
        <w:gridCol w:w="2834"/>
        <w:gridCol w:w="567"/>
        <w:gridCol w:w="1420"/>
      </w:tblGrid>
      <w:tr w:rsidR="00316066" w14:paraId="40C44EE8" w14:textId="77777777">
        <w:trPr>
          <w:trHeight w:val="684"/>
        </w:trPr>
        <w:tc>
          <w:tcPr>
            <w:tcW w:w="2834" w:type="dxa"/>
            <w:tcBorders>
              <w:top w:val="none" w:color="auto" w:sz="6" w:space="0"/>
              <w:left w:val="none" w:color="auto" w:sz="6" w:space="0"/>
              <w:bottom w:val="none" w:color="auto" w:sz="6" w:space="0"/>
              <w:right w:val="none" w:color="auto" w:sz="6" w:space="0"/>
            </w:tcBorders>
          </w:tcPr>
          <w:p w:rsidR="00316066" w:rsidP="00E16077" w:rsidRDefault="00316066" w14:paraId="7BD98154" w14:textId="7D8D3FA5">
            <w:pPr>
              <w:pStyle w:val="TableParagraph"/>
              <w:kinsoku w:val="0"/>
              <w:overflowPunct w:val="0"/>
              <w:spacing w:line="266" w:lineRule="exact"/>
              <w:ind w:left="50" w:firstLine="560"/>
              <w:rPr>
                <w:w w:val="199"/>
              </w:rPr>
            </w:pPr>
            <w:r>
              <w:t xml:space="preserve">ASST. PROF.: </w:t>
            </w:r>
            <w:r>
              <w:rPr>
                <w:w w:val="199"/>
              </w:rPr>
              <w:t xml:space="preserve">   </w:t>
            </w:r>
          </w:p>
          <w:p w:rsidR="00316066" w:rsidRDefault="00316066" w14:paraId="62435E96" w14:textId="77777777">
            <w:pPr>
              <w:pStyle w:val="TableParagraph"/>
              <w:kinsoku w:val="0"/>
              <w:overflowPunct w:val="0"/>
              <w:ind w:left="2209"/>
            </w:pPr>
            <w:r>
              <w:t>YRS.</w:t>
            </w:r>
          </w:p>
        </w:tc>
        <w:tc>
          <w:tcPr>
            <w:tcW w:w="567" w:type="dxa"/>
            <w:tcBorders>
              <w:top w:val="none" w:color="auto" w:sz="6" w:space="0"/>
              <w:left w:val="none" w:color="auto" w:sz="6" w:space="0"/>
              <w:bottom w:val="none" w:color="auto" w:sz="6" w:space="0"/>
              <w:right w:val="none" w:color="auto" w:sz="6" w:space="0"/>
            </w:tcBorders>
          </w:tcPr>
          <w:p w:rsidR="00316066" w:rsidRDefault="00316066" w14:paraId="4D90900F" w14:textId="77777777">
            <w:pPr>
              <w:pStyle w:val="TableParagraph"/>
              <w:kinsoku w:val="0"/>
              <w:overflowPunct w:val="0"/>
            </w:pPr>
          </w:p>
        </w:tc>
        <w:tc>
          <w:tcPr>
            <w:tcW w:w="1420" w:type="dxa"/>
            <w:tcBorders>
              <w:top w:val="none" w:color="auto" w:sz="6" w:space="0"/>
              <w:left w:val="none" w:color="auto" w:sz="6" w:space="0"/>
              <w:bottom w:val="none" w:color="auto" w:sz="6" w:space="0"/>
              <w:right w:val="none" w:color="auto" w:sz="6" w:space="0"/>
            </w:tcBorders>
          </w:tcPr>
          <w:p w:rsidR="00316066" w:rsidRDefault="00316066" w14:paraId="3DF37B0C" w14:textId="68193A20">
            <w:pPr>
              <w:pStyle w:val="TableParagraph"/>
              <w:kinsoku w:val="0"/>
              <w:overflowPunct w:val="0"/>
              <w:ind w:left="249" w:right="31"/>
            </w:pPr>
            <w:r>
              <w:t xml:space="preserve">( </w:t>
            </w:r>
            <w:r w:rsidR="00362808">
              <w:t xml:space="preserve">  </w:t>
            </w:r>
            <w:r>
              <w:t>) TENURED</w:t>
            </w:r>
          </w:p>
        </w:tc>
      </w:tr>
      <w:tr w:rsidR="00316066" w14:paraId="1BCC5515" w14:textId="77777777">
        <w:trPr>
          <w:trHeight w:val="828"/>
        </w:trPr>
        <w:tc>
          <w:tcPr>
            <w:tcW w:w="2834" w:type="dxa"/>
            <w:tcBorders>
              <w:top w:val="none" w:color="auto" w:sz="6" w:space="0"/>
              <w:left w:val="none" w:color="auto" w:sz="6" w:space="0"/>
              <w:bottom w:val="none" w:color="auto" w:sz="6" w:space="0"/>
              <w:right w:val="none" w:color="auto" w:sz="6" w:space="0"/>
            </w:tcBorders>
          </w:tcPr>
          <w:p w:rsidR="00316066" w:rsidP="00E16077" w:rsidRDefault="00316066" w14:paraId="4613E210" w14:textId="5F611354">
            <w:pPr>
              <w:pStyle w:val="TableParagraph"/>
              <w:kinsoku w:val="0"/>
              <w:overflowPunct w:val="0"/>
              <w:spacing w:before="133"/>
              <w:ind w:left="50" w:firstLine="560"/>
              <w:rPr>
                <w:w w:val="199"/>
              </w:rPr>
            </w:pPr>
            <w:r>
              <w:t xml:space="preserve">ASST. PROF.: </w:t>
            </w:r>
            <w:r>
              <w:rPr>
                <w:w w:val="199"/>
              </w:rPr>
              <w:t xml:space="preserve">   </w:t>
            </w:r>
          </w:p>
          <w:p w:rsidR="00316066" w:rsidRDefault="00316066" w14:paraId="03D45A1B" w14:textId="77777777">
            <w:pPr>
              <w:pStyle w:val="TableParagraph"/>
              <w:kinsoku w:val="0"/>
              <w:overflowPunct w:val="0"/>
              <w:ind w:left="2209"/>
            </w:pPr>
            <w:r>
              <w:t>YRS</w:t>
            </w:r>
          </w:p>
        </w:tc>
        <w:tc>
          <w:tcPr>
            <w:tcW w:w="567" w:type="dxa"/>
            <w:tcBorders>
              <w:top w:val="none" w:color="auto" w:sz="6" w:space="0"/>
              <w:left w:val="none" w:color="auto" w:sz="6" w:space="0"/>
              <w:bottom w:val="none" w:color="auto" w:sz="6" w:space="0"/>
              <w:right w:val="none" w:color="auto" w:sz="6" w:space="0"/>
            </w:tcBorders>
          </w:tcPr>
          <w:p w:rsidR="00316066" w:rsidRDefault="00316066" w14:paraId="04916C91" w14:textId="77777777">
            <w:pPr>
              <w:pStyle w:val="TableParagraph"/>
              <w:kinsoku w:val="0"/>
              <w:overflowPunct w:val="0"/>
            </w:pPr>
          </w:p>
        </w:tc>
        <w:tc>
          <w:tcPr>
            <w:tcW w:w="1420" w:type="dxa"/>
            <w:tcBorders>
              <w:top w:val="none" w:color="auto" w:sz="6" w:space="0"/>
              <w:left w:val="none" w:color="auto" w:sz="6" w:space="0"/>
              <w:bottom w:val="none" w:color="auto" w:sz="6" w:space="0"/>
              <w:right w:val="none" w:color="auto" w:sz="6" w:space="0"/>
            </w:tcBorders>
          </w:tcPr>
          <w:p w:rsidR="00316066" w:rsidRDefault="00316066" w14:paraId="59FEB756" w14:textId="2AD7D942">
            <w:pPr>
              <w:pStyle w:val="TableParagraph"/>
              <w:kinsoku w:val="0"/>
              <w:overflowPunct w:val="0"/>
              <w:spacing w:before="133"/>
              <w:ind w:left="249" w:right="31"/>
            </w:pPr>
            <w:r>
              <w:t xml:space="preserve">( </w:t>
            </w:r>
            <w:r w:rsidR="00362808">
              <w:t xml:space="preserve">  </w:t>
            </w:r>
            <w:r>
              <w:t>) TENURED</w:t>
            </w:r>
          </w:p>
        </w:tc>
      </w:tr>
      <w:tr w:rsidR="00316066" w14:paraId="3F9D0E12" w14:textId="77777777">
        <w:trPr>
          <w:trHeight w:val="684"/>
        </w:trPr>
        <w:tc>
          <w:tcPr>
            <w:tcW w:w="2834" w:type="dxa"/>
            <w:tcBorders>
              <w:top w:val="none" w:color="auto" w:sz="6" w:space="0"/>
              <w:left w:val="none" w:color="auto" w:sz="6" w:space="0"/>
              <w:bottom w:val="none" w:color="auto" w:sz="6" w:space="0"/>
              <w:right w:val="none" w:color="auto" w:sz="6" w:space="0"/>
            </w:tcBorders>
          </w:tcPr>
          <w:p w:rsidR="00316066" w:rsidP="00E16077" w:rsidRDefault="00316066" w14:paraId="08E8BD41" w14:textId="0EA7D3E4">
            <w:pPr>
              <w:pStyle w:val="TableParagraph"/>
              <w:kinsoku w:val="0"/>
              <w:overflowPunct w:val="0"/>
              <w:spacing w:before="133"/>
              <w:ind w:right="167" w:firstLine="610"/>
              <w:rPr>
                <w:w w:val="199"/>
              </w:rPr>
            </w:pPr>
            <w:r>
              <w:t>PROFESSOR.</w:t>
            </w:r>
            <w:r>
              <w:rPr>
                <w:spacing w:val="-1"/>
              </w:rPr>
              <w:t xml:space="preserve"> </w:t>
            </w:r>
            <w:r>
              <w:t>:</w:t>
            </w:r>
          </w:p>
          <w:p w:rsidR="00316066" w:rsidRDefault="00316066" w14:paraId="63B12A0C" w14:textId="77777777">
            <w:pPr>
              <w:pStyle w:val="TableParagraph"/>
              <w:kinsoku w:val="0"/>
              <w:overflowPunct w:val="0"/>
              <w:spacing w:line="256" w:lineRule="exact"/>
              <w:ind w:right="155"/>
              <w:jc w:val="right"/>
            </w:pPr>
            <w:r>
              <w:t>YRS</w:t>
            </w:r>
          </w:p>
        </w:tc>
        <w:tc>
          <w:tcPr>
            <w:tcW w:w="567" w:type="dxa"/>
            <w:tcBorders>
              <w:top w:val="none" w:color="auto" w:sz="6" w:space="0"/>
              <w:left w:val="none" w:color="auto" w:sz="6" w:space="0"/>
              <w:bottom w:val="none" w:color="auto" w:sz="6" w:space="0"/>
              <w:right w:val="none" w:color="auto" w:sz="6" w:space="0"/>
            </w:tcBorders>
          </w:tcPr>
          <w:p w:rsidR="00316066" w:rsidRDefault="00316066" w14:paraId="1EA6FA7C" w14:textId="54F7CC31">
            <w:pPr>
              <w:pStyle w:val="TableParagraph"/>
              <w:kinsoku w:val="0"/>
              <w:overflowPunct w:val="0"/>
              <w:spacing w:before="133"/>
              <w:ind w:left="97"/>
            </w:pPr>
          </w:p>
        </w:tc>
        <w:tc>
          <w:tcPr>
            <w:tcW w:w="1420" w:type="dxa"/>
            <w:tcBorders>
              <w:top w:val="none" w:color="auto" w:sz="6" w:space="0"/>
              <w:left w:val="none" w:color="auto" w:sz="6" w:space="0"/>
              <w:bottom w:val="none" w:color="auto" w:sz="6" w:space="0"/>
              <w:right w:val="none" w:color="auto" w:sz="6" w:space="0"/>
            </w:tcBorders>
          </w:tcPr>
          <w:p w:rsidRPr="00362808" w:rsidR="00316066" w:rsidP="00362808" w:rsidRDefault="00362808" w14:paraId="06E41EA6" w14:textId="003FFEDB">
            <w:pPr>
              <w:pStyle w:val="TableParagraph"/>
              <w:kinsoku w:val="0"/>
              <w:overflowPunct w:val="0"/>
              <w:spacing w:before="133"/>
              <w:ind w:left="249" w:right="31"/>
            </w:pPr>
            <w:r w:rsidRPr="00362808">
              <w:t xml:space="preserve">( </w:t>
            </w:r>
            <w:r>
              <w:t xml:space="preserve"> </w:t>
            </w:r>
            <w:r w:rsidRPr="00362808">
              <w:t xml:space="preserve"> )</w:t>
            </w:r>
          </w:p>
          <w:p w:rsidR="00316066" w:rsidRDefault="00316066" w14:paraId="7878713C" w14:textId="77777777">
            <w:pPr>
              <w:pStyle w:val="TableParagraph"/>
              <w:kinsoku w:val="0"/>
              <w:overflowPunct w:val="0"/>
              <w:spacing w:line="256" w:lineRule="exact"/>
              <w:ind w:left="249"/>
            </w:pPr>
            <w:r>
              <w:t>TENURED</w:t>
            </w:r>
          </w:p>
        </w:tc>
      </w:tr>
    </w:tbl>
    <w:p w:rsidR="00316066" w:rsidRDefault="00316066" w14:paraId="0731AB60" w14:textId="77777777">
      <w:pPr>
        <w:pStyle w:val="BodyText"/>
        <w:kinsoku w:val="0"/>
        <w:overflowPunct w:val="0"/>
      </w:pPr>
    </w:p>
    <w:p w:rsidR="00316066" w:rsidP="00E16077" w:rsidRDefault="00316066" w14:paraId="17882565" w14:textId="4C5859CF">
      <w:pPr>
        <w:pStyle w:val="BodyText"/>
        <w:kinsoku w:val="0"/>
        <w:overflowPunct w:val="0"/>
        <w:ind w:left="160" w:firstLine="560"/>
      </w:pPr>
      <w:r>
        <w:t>REQUEST FOR:</w:t>
      </w:r>
      <w:r w:rsidR="00362808">
        <w:t xml:space="preserve">  </w:t>
      </w:r>
      <w:r>
        <w:t xml:space="preserve">( </w:t>
      </w:r>
      <w:r w:rsidR="00362808">
        <w:t xml:space="preserve">  </w:t>
      </w:r>
      <w:r>
        <w:t xml:space="preserve">) REAPPOINTMENT </w:t>
      </w:r>
      <w:r w:rsidR="00362808">
        <w:t xml:space="preserve">   </w:t>
      </w:r>
      <w:r>
        <w:t>(</w:t>
      </w:r>
      <w:r w:rsidR="00362808">
        <w:t xml:space="preserve">  </w:t>
      </w:r>
      <w:r>
        <w:t xml:space="preserve"> ) PROMOTION </w:t>
      </w:r>
      <w:r w:rsidR="00362808">
        <w:t xml:space="preserve">    </w:t>
      </w:r>
      <w:r>
        <w:t xml:space="preserve">( </w:t>
      </w:r>
      <w:r w:rsidR="00362808">
        <w:t xml:space="preserve">  </w:t>
      </w:r>
      <w:r>
        <w:t>) TENURE</w:t>
      </w:r>
    </w:p>
    <w:p w:rsidR="00316066" w:rsidRDefault="00316066" w14:paraId="5D0F4AEA" w14:textId="77777777">
      <w:pPr>
        <w:pStyle w:val="BodyText"/>
        <w:kinsoku w:val="0"/>
        <w:overflowPunct w:val="0"/>
        <w:rPr>
          <w:sz w:val="20"/>
          <w:szCs w:val="20"/>
        </w:rPr>
      </w:pPr>
    </w:p>
    <w:p w:rsidR="00316066" w:rsidRDefault="0054571D" w14:paraId="2EB9C7D4" w14:textId="77777777">
      <w:pPr>
        <w:pStyle w:val="BodyText"/>
        <w:kinsoku w:val="0"/>
        <w:overflowPunct w:val="0"/>
        <w:rPr>
          <w:sz w:val="25"/>
          <w:szCs w:val="25"/>
        </w:rPr>
      </w:pPr>
      <w:r>
        <w:rPr>
          <w:noProof/>
        </w:rPr>
        <w:pict w14:anchorId="00D02754">
          <v:group id="_x0000_s1044" style="position:absolute;margin-left:69.5pt;margin-top:16.3pt;width:472.35pt;height:2.4pt;z-index:251658240;mso-wrap-distance-left:0;mso-wrap-distance-right:0;mso-position-horizontal-relative:page" coordsize="9447,48" coordorigin="1390,326"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5" style="position:absolute;left:1391;top:327;width:9440;height:40;mso-position-horizontal-relative:page" o:allowincell="f" type="#_x0000_t75">
              <v:imagedata o:title="" r:id="rId16"/>
            </v:shape>
            <v:shape id="_x0000_s1046" style="position:absolute;left:10817;top:350;width:20;height:20;mso-position-horizontal-relative:page;mso-position-vertical-relative:text" coordsize="20,20" o:allowincell="f" filled="f" strokeweight=".16931mm" path="m,l19,e">
              <v:path arrowok="t"/>
            </v:shape>
            <w10:wrap type="topAndBottom" anchorx="page"/>
          </v:group>
        </w:pict>
      </w:r>
    </w:p>
    <w:p w:rsidR="006E22E5" w:rsidRDefault="006E22E5" w14:paraId="097FC894" w14:textId="77777777">
      <w:pPr>
        <w:pStyle w:val="BodyText"/>
        <w:kinsoku w:val="0"/>
        <w:overflowPunct w:val="0"/>
        <w:spacing w:line="225" w:lineRule="exact"/>
        <w:ind w:left="1421" w:right="1566"/>
        <w:jc w:val="center"/>
      </w:pPr>
    </w:p>
    <w:p w:rsidR="006E22E5" w:rsidRDefault="006E22E5" w14:paraId="442EE869" w14:textId="77777777">
      <w:pPr>
        <w:pStyle w:val="BodyText"/>
        <w:kinsoku w:val="0"/>
        <w:overflowPunct w:val="0"/>
        <w:spacing w:line="225" w:lineRule="exact"/>
        <w:ind w:left="1421" w:right="1566"/>
        <w:jc w:val="center"/>
        <w:sectPr w:rsidR="006E22E5">
          <w:type w:val="continuous"/>
          <w:pgSz w:w="12240" w:h="15840" w:orient="portrait"/>
          <w:pgMar w:top="1360" w:right="1060" w:bottom="280" w:left="1280" w:header="720" w:footer="720" w:gutter="0"/>
          <w:cols w:equalWidth="0" w:space="720">
            <w:col w:w="9900"/>
          </w:cols>
          <w:noEndnote/>
        </w:sectPr>
      </w:pPr>
    </w:p>
    <w:p w:rsidR="006E22E5" w:rsidRDefault="006E22E5" w14:paraId="28F2D7E3" w14:textId="77777777">
      <w:pPr>
        <w:pStyle w:val="BodyText"/>
        <w:kinsoku w:val="0"/>
        <w:overflowPunct w:val="0"/>
        <w:spacing w:line="225" w:lineRule="exact"/>
        <w:ind w:left="1421" w:right="1566"/>
        <w:jc w:val="center"/>
      </w:pPr>
    </w:p>
    <w:p w:rsidR="00316066" w:rsidP="003514F2" w:rsidRDefault="00316066" w14:paraId="0DCAB083" w14:textId="77777777">
      <w:pPr>
        <w:pStyle w:val="BodyText"/>
        <w:tabs>
          <w:tab w:val="left" w:pos="1440"/>
        </w:tabs>
        <w:kinsoku w:val="0"/>
        <w:overflowPunct w:val="0"/>
        <w:spacing w:before="211"/>
        <w:ind w:left="1440" w:right="658" w:hanging="1280"/>
      </w:pPr>
      <w:r>
        <w:t>NOTE:</w:t>
      </w:r>
      <w:r>
        <w:tab/>
      </w:r>
      <w:r>
        <w:t>FOR THE REMAINDER OF THIS FORM, ONLY GIVE THE NUMBER OF FREQUENCY. DO NOT LIST</w:t>
      </w:r>
      <w:r>
        <w:rPr>
          <w:spacing w:val="-6"/>
        </w:rPr>
        <w:t xml:space="preserve"> </w:t>
      </w:r>
      <w:r>
        <w:t>DETAILS.</w:t>
      </w:r>
    </w:p>
    <w:p w:rsidR="006E22E5" w:rsidP="006E22E5" w:rsidRDefault="006E22E5" w14:paraId="66C360A0" w14:textId="77777777">
      <w:pPr>
        <w:pStyle w:val="BodyText"/>
        <w:kinsoku w:val="0"/>
        <w:overflowPunct w:val="0"/>
        <w:spacing w:line="225" w:lineRule="exact"/>
        <w:ind w:left="1421" w:right="1566"/>
        <w:jc w:val="center"/>
      </w:pPr>
    </w:p>
    <w:p w:rsidRPr="00972AE8" w:rsidR="006E22E5" w:rsidP="006E22E5" w:rsidRDefault="006E22E5" w14:paraId="682E1986" w14:textId="721E8F4B">
      <w:pPr>
        <w:pStyle w:val="BodyText"/>
        <w:kinsoku w:val="0"/>
        <w:overflowPunct w:val="0"/>
        <w:spacing w:before="90"/>
        <w:ind w:left="160"/>
        <w:rPr>
          <w:u w:val="single"/>
        </w:rPr>
      </w:pPr>
      <w:r w:rsidRPr="00972AE8">
        <w:rPr>
          <w:u w:val="single"/>
        </w:rPr>
        <w:t>TEACHING EXPERIENCE AND PERFORMANCE</w:t>
      </w:r>
    </w:p>
    <w:p w:rsidR="00972AE8" w:rsidP="00972AE8" w:rsidRDefault="00972AE8" w14:paraId="48ADE131" w14:textId="77777777">
      <w:pPr>
        <w:pStyle w:val="BodyText"/>
        <w:kinsoku w:val="0"/>
        <w:overflowPunct w:val="0"/>
        <w:spacing w:before="2"/>
        <w:rPr>
          <w:sz w:val="16"/>
          <w:szCs w:val="16"/>
        </w:rPr>
      </w:pPr>
    </w:p>
    <w:p w:rsidRPr="006E22E5" w:rsidR="006E22E5" w:rsidP="006E22E5" w:rsidRDefault="006E22E5" w14:paraId="593F26E1" w14:textId="2BF8E9A6">
      <w:pPr>
        <w:pStyle w:val="BodyText"/>
        <w:kinsoku w:val="0"/>
        <w:overflowPunct w:val="0"/>
        <w:spacing w:before="90"/>
        <w:ind w:left="160"/>
      </w:pPr>
      <w:r>
        <w:t>YEARS OF TEACHING AT PVAMU ELSEWHERE</w:t>
      </w:r>
      <w:r w:rsidRPr="006E22E5">
        <w:t xml:space="preserve"> </w:t>
      </w:r>
    </w:p>
    <w:p w:rsidR="00316066" w:rsidRDefault="00316066" w14:paraId="33E24C2F" w14:textId="77777777">
      <w:pPr>
        <w:pStyle w:val="BodyText"/>
        <w:kinsoku w:val="0"/>
        <w:overflowPunct w:val="0"/>
        <w:spacing w:before="10" w:after="1"/>
      </w:pPr>
    </w:p>
    <w:p w:rsidR="00972AE8" w:rsidP="00972AE8" w:rsidRDefault="00972AE8" w14:paraId="0EEC4789" w14:textId="77777777">
      <w:pPr>
        <w:pStyle w:val="BodyText"/>
        <w:tabs>
          <w:tab w:val="left" w:pos="1439"/>
        </w:tabs>
        <w:kinsoku w:val="0"/>
        <w:overflowPunct w:val="0"/>
        <w:ind w:right="392"/>
        <w:jc w:val="right"/>
        <w:rPr>
          <w:spacing w:val="-1"/>
        </w:rPr>
      </w:pPr>
      <w:r>
        <w:t>PVAMU</w:t>
      </w:r>
      <w:r>
        <w:tab/>
      </w:r>
      <w:r>
        <w:rPr>
          <w:spacing w:val="-1"/>
        </w:rPr>
        <w:t>ELSEWHERE</w:t>
      </w:r>
    </w:p>
    <w:p w:rsidR="00972AE8" w:rsidP="00972AE8" w:rsidRDefault="00972AE8" w14:paraId="1981098B" w14:textId="77777777">
      <w:pPr>
        <w:pStyle w:val="BodyText"/>
        <w:kinsoku w:val="0"/>
        <w:overflowPunct w:val="0"/>
        <w:rPr>
          <w:sz w:val="26"/>
          <w:szCs w:val="26"/>
        </w:rPr>
      </w:pPr>
    </w:p>
    <w:p w:rsidR="00972AE8" w:rsidP="00972AE8" w:rsidRDefault="00972AE8" w14:paraId="75DA2A86" w14:textId="628FEE5B">
      <w:pPr>
        <w:pStyle w:val="ListParagraph"/>
        <w:numPr>
          <w:ilvl w:val="0"/>
          <w:numId w:val="3"/>
        </w:numPr>
        <w:tabs>
          <w:tab w:val="left" w:pos="880"/>
          <w:tab w:val="left" w:pos="5920"/>
          <w:tab w:val="left" w:pos="7359"/>
        </w:tabs>
        <w:kinsoku w:val="0"/>
        <w:overflowPunct w:val="0"/>
        <w:rPr>
          <w:w w:val="199"/>
        </w:rPr>
      </w:pPr>
      <w:r>
        <w:t>COURSES DEVELOPED AND</w:t>
      </w:r>
      <w:r>
        <w:rPr>
          <w:spacing w:val="-6"/>
        </w:rPr>
        <w:t xml:space="preserve"> </w:t>
      </w:r>
      <w:r>
        <w:t>TAUGHT</w:t>
      </w:r>
      <w:r>
        <w:tab/>
      </w:r>
      <w:r>
        <w:rPr>
          <w:spacing w:val="-1"/>
          <w:w w:val="199"/>
        </w:rPr>
        <w:t xml:space="preserve">     </w:t>
      </w:r>
      <w:r>
        <w:rPr>
          <w:w w:val="199"/>
        </w:rPr>
        <w:t xml:space="preserve"> </w:t>
      </w:r>
      <w:r>
        <w:tab/>
      </w:r>
      <w:r>
        <w:rPr>
          <w:spacing w:val="-1"/>
          <w:w w:val="199"/>
        </w:rPr>
        <w:t xml:space="preserve">     </w:t>
      </w:r>
      <w:r>
        <w:rPr>
          <w:w w:val="199"/>
        </w:rPr>
        <w:t xml:space="preserve"> </w:t>
      </w:r>
    </w:p>
    <w:p w:rsidR="00972AE8" w:rsidP="00972AE8" w:rsidRDefault="00972AE8" w14:paraId="4D9E5BC0" w14:textId="77777777">
      <w:pPr>
        <w:pStyle w:val="BodyText"/>
        <w:kinsoku w:val="0"/>
        <w:overflowPunct w:val="0"/>
      </w:pPr>
    </w:p>
    <w:p w:rsidR="00972AE8" w:rsidP="00972AE8" w:rsidRDefault="00972AE8" w14:paraId="4F32C55E" w14:textId="17470CEF">
      <w:pPr>
        <w:pStyle w:val="ListParagraph"/>
        <w:numPr>
          <w:ilvl w:val="0"/>
          <w:numId w:val="3"/>
        </w:numPr>
        <w:tabs>
          <w:tab w:val="left" w:pos="880"/>
          <w:tab w:val="left" w:pos="7360"/>
        </w:tabs>
        <w:kinsoku w:val="0"/>
        <w:overflowPunct w:val="0"/>
        <w:rPr>
          <w:w w:val="199"/>
        </w:rPr>
      </w:pPr>
      <w:r>
        <w:t>STUDENT ADVISEMENT</w:t>
      </w:r>
      <w:r>
        <w:rPr>
          <w:spacing w:val="-4"/>
        </w:rPr>
        <w:t xml:space="preserve"> </w:t>
      </w:r>
      <w:r>
        <w:t xml:space="preserve">ACTIVITIES </w:t>
      </w:r>
      <w:r>
        <w:rPr>
          <w:spacing w:val="27"/>
        </w:rPr>
        <w:t xml:space="preserve"> </w:t>
      </w:r>
      <w:r>
        <w:rPr>
          <w:spacing w:val="-1"/>
          <w:w w:val="199"/>
        </w:rPr>
        <w:t xml:space="preserve">     </w:t>
      </w:r>
      <w:r>
        <w:rPr>
          <w:w w:val="199"/>
        </w:rPr>
        <w:t xml:space="preserve"> </w:t>
      </w:r>
      <w:r>
        <w:tab/>
      </w:r>
      <w:r>
        <w:rPr>
          <w:spacing w:val="-1"/>
          <w:w w:val="199"/>
        </w:rPr>
        <w:t xml:space="preserve">     </w:t>
      </w:r>
      <w:r>
        <w:rPr>
          <w:w w:val="199"/>
        </w:rPr>
        <w:t xml:space="preserve"> </w:t>
      </w:r>
    </w:p>
    <w:p w:rsidR="00972AE8" w:rsidP="00972AE8" w:rsidRDefault="00972AE8" w14:paraId="69CA8136" w14:textId="77777777">
      <w:pPr>
        <w:pStyle w:val="BodyText"/>
        <w:kinsoku w:val="0"/>
        <w:overflowPunct w:val="0"/>
      </w:pPr>
    </w:p>
    <w:p w:rsidR="00972AE8" w:rsidP="00972AE8" w:rsidRDefault="00972AE8" w14:paraId="18CBDB32" w14:textId="4ED78932">
      <w:pPr>
        <w:pStyle w:val="ListParagraph"/>
        <w:numPr>
          <w:ilvl w:val="0"/>
          <w:numId w:val="3"/>
        </w:numPr>
        <w:tabs>
          <w:tab w:val="left" w:pos="880"/>
          <w:tab w:val="left" w:pos="5920"/>
          <w:tab w:val="left" w:pos="7360"/>
        </w:tabs>
        <w:kinsoku w:val="0"/>
        <w:overflowPunct w:val="0"/>
        <w:rPr>
          <w:w w:val="199"/>
        </w:rPr>
      </w:pPr>
      <w:r>
        <w:t>OTHER</w:t>
      </w:r>
      <w:r>
        <w:rPr>
          <w:spacing w:val="-2"/>
        </w:rPr>
        <w:t xml:space="preserve"> </w:t>
      </w:r>
      <w:r>
        <w:t>(DESCRIBE)</w:t>
      </w:r>
      <w:r>
        <w:tab/>
      </w:r>
      <w:r>
        <w:rPr>
          <w:w w:val="199"/>
        </w:rPr>
        <w:t xml:space="preserve">      </w:t>
      </w:r>
      <w:r>
        <w:tab/>
      </w:r>
      <w:r>
        <w:rPr>
          <w:w w:val="199"/>
        </w:rPr>
        <w:t xml:space="preserve">      </w:t>
      </w:r>
    </w:p>
    <w:p w:rsidR="00316066" w:rsidRDefault="00316066" w14:paraId="37D5B0E0" w14:textId="77777777">
      <w:pPr>
        <w:pStyle w:val="BodyText"/>
        <w:kinsoku w:val="0"/>
        <w:overflowPunct w:val="0"/>
      </w:pPr>
    </w:p>
    <w:p w:rsidR="0020028A" w:rsidRDefault="0020028A" w14:paraId="05C8AA20" w14:textId="77777777">
      <w:pPr>
        <w:pStyle w:val="BodyText"/>
        <w:kinsoku w:val="0"/>
        <w:overflowPunct w:val="0"/>
      </w:pPr>
    </w:p>
    <w:p w:rsidR="00316066" w:rsidRDefault="00316066" w14:paraId="1BEF5EAA" w14:textId="77777777">
      <w:pPr>
        <w:pStyle w:val="BodyText"/>
        <w:kinsoku w:val="0"/>
        <w:overflowPunct w:val="0"/>
        <w:ind w:left="160"/>
        <w:rPr>
          <w:spacing w:val="-60"/>
          <w:w w:val="99"/>
        </w:rPr>
      </w:pPr>
      <w:r>
        <w:rPr>
          <w:spacing w:val="-60"/>
          <w:w w:val="99"/>
          <w:u w:val="single"/>
        </w:rPr>
        <w:t xml:space="preserve"> </w:t>
      </w:r>
      <w:r>
        <w:rPr>
          <w:u w:val="single"/>
        </w:rPr>
        <w:t>RESEARCH AND/OR PROFESSIONAL</w:t>
      </w:r>
      <w:r>
        <w:rPr>
          <w:spacing w:val="-29"/>
          <w:u w:val="single"/>
        </w:rPr>
        <w:t xml:space="preserve"> </w:t>
      </w:r>
      <w:r>
        <w:rPr>
          <w:u w:val="single"/>
        </w:rPr>
        <w:t>EXPERIENCE</w:t>
      </w:r>
    </w:p>
    <w:p w:rsidR="00316066" w:rsidRDefault="00316066" w14:paraId="490F58B4" w14:textId="77777777">
      <w:pPr>
        <w:pStyle w:val="BodyText"/>
        <w:kinsoku w:val="0"/>
        <w:overflowPunct w:val="0"/>
        <w:spacing w:before="2"/>
        <w:rPr>
          <w:sz w:val="16"/>
          <w:szCs w:val="16"/>
        </w:rPr>
      </w:pPr>
    </w:p>
    <w:p w:rsidR="00316066" w:rsidRDefault="00316066" w14:paraId="6CCACD07" w14:textId="77777777">
      <w:pPr>
        <w:pStyle w:val="BodyText"/>
        <w:kinsoku w:val="0"/>
        <w:overflowPunct w:val="0"/>
        <w:spacing w:before="90"/>
        <w:ind w:left="160"/>
        <w:rPr>
          <w:w w:val="199"/>
        </w:rPr>
      </w:pPr>
      <w:r>
        <w:t>YEARS OF RESEARCH AT PVAMU</w:t>
      </w:r>
      <w:r>
        <w:rPr>
          <w:spacing w:val="56"/>
        </w:rPr>
        <w:t xml:space="preserve"> </w:t>
      </w:r>
      <w:r>
        <w:t xml:space="preserve">ELSEWHERE </w:t>
      </w:r>
      <w:r>
        <w:rPr>
          <w:w w:val="199"/>
        </w:rPr>
        <w:t xml:space="preserve">      </w:t>
      </w:r>
    </w:p>
    <w:p w:rsidR="00316066" w:rsidRDefault="00316066" w14:paraId="3B286501" w14:textId="77777777">
      <w:pPr>
        <w:pStyle w:val="BodyText"/>
        <w:kinsoku w:val="0"/>
        <w:overflowPunct w:val="0"/>
        <w:ind w:left="160"/>
        <w:rPr>
          <w:w w:val="199"/>
        </w:rPr>
      </w:pPr>
      <w:r>
        <w:t>YEARS OF NON -TEACHING RESEARCH/PROFESSIONAL EXPERIENCE</w:t>
      </w:r>
      <w:r>
        <w:rPr>
          <w:w w:val="199"/>
        </w:rPr>
        <w:t xml:space="preserve">    </w:t>
      </w:r>
    </w:p>
    <w:p w:rsidR="00316066" w:rsidRDefault="00316066" w14:paraId="17B79ABA" w14:textId="77777777">
      <w:pPr>
        <w:pStyle w:val="BodyText"/>
        <w:kinsoku w:val="0"/>
        <w:overflowPunct w:val="0"/>
      </w:pPr>
    </w:p>
    <w:p w:rsidR="00316066" w:rsidRDefault="00316066" w14:paraId="79B7905B" w14:textId="77777777">
      <w:pPr>
        <w:pStyle w:val="BodyText"/>
        <w:tabs>
          <w:tab w:val="left" w:pos="1439"/>
        </w:tabs>
        <w:kinsoku w:val="0"/>
        <w:overflowPunct w:val="0"/>
        <w:ind w:right="392"/>
        <w:jc w:val="right"/>
        <w:rPr>
          <w:spacing w:val="-1"/>
        </w:rPr>
      </w:pPr>
      <w:r>
        <w:t>PVAMU</w:t>
      </w:r>
      <w:r>
        <w:tab/>
      </w:r>
      <w:r>
        <w:rPr>
          <w:spacing w:val="-1"/>
        </w:rPr>
        <w:t>ELSEWHERE</w:t>
      </w:r>
    </w:p>
    <w:p w:rsidR="00316066" w:rsidRDefault="00316066" w14:paraId="6FA254DC" w14:textId="77777777">
      <w:pPr>
        <w:pStyle w:val="BodyText"/>
        <w:kinsoku w:val="0"/>
        <w:overflowPunct w:val="0"/>
        <w:rPr>
          <w:sz w:val="22"/>
          <w:szCs w:val="22"/>
        </w:rPr>
      </w:pPr>
    </w:p>
    <w:p w:rsidR="00316066" w:rsidP="00972AE8" w:rsidRDefault="00316066" w14:paraId="419E6353" w14:textId="77777777">
      <w:pPr>
        <w:pStyle w:val="ListParagraph"/>
        <w:numPr>
          <w:ilvl w:val="0"/>
          <w:numId w:val="40"/>
        </w:numPr>
        <w:tabs>
          <w:tab w:val="left" w:pos="880"/>
          <w:tab w:val="left" w:pos="5920"/>
          <w:tab w:val="left" w:pos="7359"/>
        </w:tabs>
        <w:kinsoku w:val="0"/>
        <w:overflowPunct w:val="0"/>
        <w:rPr>
          <w:w w:val="199"/>
        </w:rPr>
      </w:pPr>
      <w:r>
        <w:t>RESEARCH GRANTS APPLIED FOR</w:t>
      </w:r>
      <w:r>
        <w:rPr>
          <w:spacing w:val="-25"/>
        </w:rPr>
        <w:t xml:space="preserve"> </w:t>
      </w:r>
      <w:r>
        <w:t>PI/CO-PI</w:t>
      </w:r>
      <w:r>
        <w:tab/>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7455341A" w14:textId="77777777">
      <w:pPr>
        <w:pStyle w:val="BodyText"/>
        <w:kinsoku w:val="0"/>
        <w:overflowPunct w:val="0"/>
      </w:pPr>
    </w:p>
    <w:p w:rsidR="00316066" w:rsidP="00972AE8" w:rsidRDefault="00316066" w14:paraId="03BCB831" w14:textId="77777777">
      <w:pPr>
        <w:pStyle w:val="ListParagraph"/>
        <w:numPr>
          <w:ilvl w:val="0"/>
          <w:numId w:val="40"/>
        </w:numPr>
        <w:tabs>
          <w:tab w:val="left" w:pos="880"/>
          <w:tab w:val="left" w:pos="7360"/>
        </w:tabs>
        <w:kinsoku w:val="0"/>
        <w:overflowPunct w:val="0"/>
        <w:rPr>
          <w:w w:val="199"/>
        </w:rPr>
      </w:pPr>
      <w:r>
        <w:t>RESEARCH GRANTS AWARDED AS</w:t>
      </w:r>
      <w:r>
        <w:rPr>
          <w:spacing w:val="-30"/>
        </w:rPr>
        <w:t xml:space="preserve"> </w:t>
      </w:r>
      <w:r>
        <w:t xml:space="preserve">PI/CO-PI </w:t>
      </w:r>
      <w:r>
        <w:rPr>
          <w:spacing w:val="27"/>
        </w:rPr>
        <w:t xml:space="preserve"> </w:t>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79F2F542" w14:textId="77777777">
      <w:pPr>
        <w:pStyle w:val="BodyText"/>
        <w:kinsoku w:val="0"/>
        <w:overflowPunct w:val="0"/>
      </w:pPr>
    </w:p>
    <w:p w:rsidR="00316066" w:rsidP="00972AE8" w:rsidRDefault="00316066" w14:paraId="78B7CD6C" w14:textId="77777777">
      <w:pPr>
        <w:pStyle w:val="ListParagraph"/>
        <w:numPr>
          <w:ilvl w:val="0"/>
          <w:numId w:val="40"/>
        </w:numPr>
        <w:tabs>
          <w:tab w:val="left" w:pos="880"/>
          <w:tab w:val="left" w:pos="5920"/>
          <w:tab w:val="left" w:pos="7360"/>
        </w:tabs>
        <w:kinsoku w:val="0"/>
        <w:overflowPunct w:val="0"/>
        <w:rPr>
          <w:w w:val="199"/>
        </w:rPr>
      </w:pPr>
      <w:r>
        <w:t>UNIFIED RESEARCH PROJECTS</w:t>
      </w:r>
      <w:r>
        <w:rPr>
          <w:spacing w:val="-16"/>
        </w:rPr>
        <w:t xml:space="preserve"> </w:t>
      </w:r>
      <w:r>
        <w:t>PI/CO-PI</w:t>
      </w:r>
      <w:r>
        <w:tab/>
      </w:r>
      <w:r>
        <w:rPr>
          <w:w w:val="199"/>
        </w:rPr>
        <w:t xml:space="preserve">      </w:t>
      </w:r>
      <w:r>
        <w:tab/>
      </w:r>
      <w:r>
        <w:rPr>
          <w:w w:val="199"/>
        </w:rPr>
        <w:t xml:space="preserve">      </w:t>
      </w:r>
    </w:p>
    <w:p w:rsidR="00316066" w:rsidRDefault="00316066" w14:paraId="3E50B088" w14:textId="77777777">
      <w:pPr>
        <w:pStyle w:val="BodyText"/>
        <w:kinsoku w:val="0"/>
        <w:overflowPunct w:val="0"/>
      </w:pPr>
    </w:p>
    <w:p w:rsidR="00316066" w:rsidP="00972AE8" w:rsidRDefault="00316066" w14:paraId="38911478" w14:textId="77777777">
      <w:pPr>
        <w:pStyle w:val="ListParagraph"/>
        <w:numPr>
          <w:ilvl w:val="0"/>
          <w:numId w:val="40"/>
        </w:numPr>
        <w:tabs>
          <w:tab w:val="left" w:pos="880"/>
          <w:tab w:val="left" w:pos="5920"/>
          <w:tab w:val="left" w:pos="7360"/>
        </w:tabs>
        <w:kinsoku w:val="0"/>
        <w:overflowPunct w:val="0"/>
        <w:rPr>
          <w:w w:val="199"/>
        </w:rPr>
      </w:pPr>
      <w:r>
        <w:t>PUBLICATIONS IN REFERRED</w:t>
      </w:r>
      <w:r>
        <w:rPr>
          <w:spacing w:val="-27"/>
        </w:rPr>
        <w:t xml:space="preserve"> </w:t>
      </w:r>
      <w:r>
        <w:t>JOURNALS</w:t>
      </w:r>
      <w:r>
        <w:tab/>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30CB08E0" w14:textId="77777777">
      <w:pPr>
        <w:pStyle w:val="BodyText"/>
        <w:kinsoku w:val="0"/>
        <w:overflowPunct w:val="0"/>
        <w:spacing w:before="10"/>
        <w:rPr>
          <w:sz w:val="23"/>
          <w:szCs w:val="23"/>
        </w:rPr>
      </w:pPr>
    </w:p>
    <w:p w:rsidR="00316066" w:rsidP="00972AE8" w:rsidRDefault="00316066" w14:paraId="78204593" w14:textId="77777777">
      <w:pPr>
        <w:pStyle w:val="ListParagraph"/>
        <w:numPr>
          <w:ilvl w:val="0"/>
          <w:numId w:val="40"/>
        </w:numPr>
        <w:tabs>
          <w:tab w:val="left" w:pos="880"/>
          <w:tab w:val="left" w:pos="5920"/>
          <w:tab w:val="left" w:pos="7359"/>
        </w:tabs>
        <w:kinsoku w:val="0"/>
        <w:overflowPunct w:val="0"/>
        <w:rPr>
          <w:w w:val="199"/>
        </w:rPr>
      </w:pPr>
      <w:r>
        <w:t>CONFERENCE</w:t>
      </w:r>
      <w:r>
        <w:rPr>
          <w:spacing w:val="-20"/>
        </w:rPr>
        <w:t xml:space="preserve"> </w:t>
      </w:r>
      <w:r>
        <w:t>PROCEEDINGS</w:t>
      </w:r>
      <w:r>
        <w:tab/>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091A0E31" w14:textId="77777777">
      <w:pPr>
        <w:pStyle w:val="BodyText"/>
        <w:kinsoku w:val="0"/>
        <w:overflowPunct w:val="0"/>
      </w:pPr>
    </w:p>
    <w:p w:rsidR="00316066" w:rsidP="00972AE8" w:rsidRDefault="00316066" w14:paraId="479F35F5" w14:textId="77777777">
      <w:pPr>
        <w:pStyle w:val="ListParagraph"/>
        <w:numPr>
          <w:ilvl w:val="0"/>
          <w:numId w:val="40"/>
        </w:numPr>
        <w:tabs>
          <w:tab w:val="left" w:pos="880"/>
          <w:tab w:val="left" w:pos="5920"/>
          <w:tab w:val="left" w:pos="7360"/>
        </w:tabs>
        <w:kinsoku w:val="0"/>
        <w:overflowPunct w:val="0"/>
        <w:rPr>
          <w:w w:val="199"/>
        </w:rPr>
      </w:pPr>
      <w:r>
        <w:t>CONFERENCE PRESENTATIONS</w:t>
      </w:r>
      <w:r>
        <w:tab/>
      </w:r>
      <w:r>
        <w:rPr>
          <w:w w:val="199"/>
        </w:rPr>
        <w:t xml:space="preserve">      </w:t>
      </w:r>
      <w:r>
        <w:tab/>
      </w:r>
      <w:r>
        <w:rPr>
          <w:w w:val="199"/>
        </w:rPr>
        <w:t xml:space="preserve">      </w:t>
      </w:r>
    </w:p>
    <w:p w:rsidR="00316066" w:rsidRDefault="00316066" w14:paraId="41E5CEC5" w14:textId="77777777">
      <w:pPr>
        <w:pStyle w:val="BodyText"/>
        <w:kinsoku w:val="0"/>
        <w:overflowPunct w:val="0"/>
      </w:pPr>
    </w:p>
    <w:p w:rsidR="00316066" w:rsidP="00972AE8" w:rsidRDefault="00316066" w14:paraId="283A4272" w14:textId="77777777">
      <w:pPr>
        <w:pStyle w:val="ListParagraph"/>
        <w:numPr>
          <w:ilvl w:val="0"/>
          <w:numId w:val="40"/>
        </w:numPr>
        <w:tabs>
          <w:tab w:val="left" w:pos="880"/>
        </w:tabs>
        <w:kinsoku w:val="0"/>
        <w:overflowPunct w:val="0"/>
        <w:spacing w:before="1"/>
        <w:ind w:right="4732"/>
      </w:pPr>
      <w:r>
        <w:t>RESEARCH RELATED FINAL</w:t>
      </w:r>
      <w:r>
        <w:rPr>
          <w:spacing w:val="-16"/>
        </w:rPr>
        <w:t xml:space="preserve"> </w:t>
      </w:r>
      <w:r>
        <w:t>REPORTS COMPLETED</w:t>
      </w:r>
    </w:p>
    <w:p w:rsidR="00316066" w:rsidRDefault="00316066" w14:paraId="5E13D1F3" w14:textId="77777777">
      <w:pPr>
        <w:pStyle w:val="BodyText"/>
        <w:kinsoku w:val="0"/>
        <w:overflowPunct w:val="0"/>
        <w:spacing w:before="11"/>
        <w:rPr>
          <w:sz w:val="23"/>
          <w:szCs w:val="23"/>
        </w:rPr>
      </w:pPr>
    </w:p>
    <w:p w:rsidR="00316066" w:rsidP="00972AE8" w:rsidRDefault="00316066" w14:paraId="396A3C82" w14:textId="77777777">
      <w:pPr>
        <w:pStyle w:val="ListParagraph"/>
        <w:numPr>
          <w:ilvl w:val="0"/>
          <w:numId w:val="40"/>
        </w:numPr>
        <w:tabs>
          <w:tab w:val="left" w:pos="880"/>
          <w:tab w:val="left" w:pos="5920"/>
          <w:tab w:val="left" w:pos="7360"/>
        </w:tabs>
        <w:kinsoku w:val="0"/>
        <w:overflowPunct w:val="0"/>
        <w:rPr>
          <w:w w:val="199"/>
        </w:rPr>
      </w:pPr>
      <w:r>
        <w:t>MASTERS STUDENTS</w:t>
      </w:r>
      <w:r>
        <w:rPr>
          <w:spacing w:val="-21"/>
        </w:rPr>
        <w:t xml:space="preserve"> </w:t>
      </w:r>
      <w:r>
        <w:t>COMPLETED</w:t>
      </w:r>
      <w:r>
        <w:tab/>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3BA009EA" w14:textId="77777777">
      <w:pPr>
        <w:pStyle w:val="BodyText"/>
        <w:kinsoku w:val="0"/>
        <w:overflowPunct w:val="0"/>
      </w:pPr>
    </w:p>
    <w:p w:rsidR="00316066" w:rsidP="00972AE8" w:rsidRDefault="00316066" w14:paraId="05A922D0" w14:textId="77777777">
      <w:pPr>
        <w:pStyle w:val="ListParagraph"/>
        <w:numPr>
          <w:ilvl w:val="0"/>
          <w:numId w:val="40"/>
        </w:numPr>
        <w:tabs>
          <w:tab w:val="left" w:pos="880"/>
          <w:tab w:val="left" w:pos="5921"/>
          <w:tab w:val="left" w:pos="7361"/>
        </w:tabs>
        <w:kinsoku w:val="0"/>
        <w:overflowPunct w:val="0"/>
        <w:rPr>
          <w:w w:val="199"/>
        </w:rPr>
      </w:pPr>
      <w:r>
        <w:t>MASTERS STUDENTS</w:t>
      </w:r>
      <w:r>
        <w:rPr>
          <w:spacing w:val="-19"/>
        </w:rPr>
        <w:t xml:space="preserve"> </w:t>
      </w:r>
      <w:r>
        <w:t>CURRENT</w:t>
      </w:r>
      <w:r>
        <w:tab/>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44A94002" w14:textId="77777777">
      <w:pPr>
        <w:pStyle w:val="BodyText"/>
        <w:kinsoku w:val="0"/>
        <w:overflowPunct w:val="0"/>
      </w:pPr>
    </w:p>
    <w:p w:rsidR="00316066" w:rsidP="00972AE8" w:rsidRDefault="00316066" w14:paraId="2C095A47" w14:textId="77777777">
      <w:pPr>
        <w:pStyle w:val="ListParagraph"/>
        <w:numPr>
          <w:ilvl w:val="0"/>
          <w:numId w:val="40"/>
        </w:numPr>
        <w:tabs>
          <w:tab w:val="left" w:pos="880"/>
          <w:tab w:val="left" w:pos="5919"/>
          <w:tab w:val="left" w:pos="7359"/>
        </w:tabs>
        <w:kinsoku w:val="0"/>
        <w:overflowPunct w:val="0"/>
        <w:rPr>
          <w:w w:val="199"/>
        </w:rPr>
      </w:pPr>
      <w:r>
        <w:t>WORKSHOPS/SEMINARS CONDUCTED</w:t>
      </w:r>
      <w:r>
        <w:tab/>
      </w:r>
      <w:r>
        <w:rPr>
          <w:w w:val="199"/>
        </w:rPr>
        <w:t xml:space="preserve">      </w:t>
      </w:r>
      <w:r>
        <w:tab/>
      </w:r>
      <w:r>
        <w:rPr>
          <w:w w:val="199"/>
        </w:rPr>
        <w:t xml:space="preserve">      </w:t>
      </w:r>
    </w:p>
    <w:p w:rsidR="00316066" w:rsidRDefault="00316066" w14:paraId="7DD92F8E" w14:textId="77777777">
      <w:pPr>
        <w:pStyle w:val="BodyText"/>
        <w:kinsoku w:val="0"/>
        <w:overflowPunct w:val="0"/>
      </w:pPr>
    </w:p>
    <w:p w:rsidR="00316066" w:rsidP="00972AE8" w:rsidRDefault="00316066" w14:paraId="10024BA8" w14:textId="77777777">
      <w:pPr>
        <w:pStyle w:val="ListParagraph"/>
        <w:numPr>
          <w:ilvl w:val="0"/>
          <w:numId w:val="40"/>
        </w:numPr>
        <w:tabs>
          <w:tab w:val="left" w:pos="880"/>
          <w:tab w:val="left" w:pos="7359"/>
        </w:tabs>
        <w:kinsoku w:val="0"/>
        <w:overflowPunct w:val="0"/>
        <w:rPr>
          <w:w w:val="199"/>
        </w:rPr>
      </w:pPr>
      <w:r>
        <w:t>MEMBERSHIP IN PROFESSIONAL</w:t>
      </w:r>
      <w:r>
        <w:rPr>
          <w:spacing w:val="-30"/>
        </w:rPr>
        <w:t xml:space="preserve"> </w:t>
      </w:r>
      <w:r>
        <w:t>SOCIETIES</w:t>
      </w:r>
      <w:r>
        <w:rPr>
          <w:spacing w:val="26"/>
        </w:rPr>
        <w:t xml:space="preserve"> </w:t>
      </w:r>
      <w:r>
        <w:rPr>
          <w:spacing w:val="-1"/>
          <w:w w:val="199"/>
        </w:rPr>
        <w:t xml:space="preserve">     </w:t>
      </w:r>
      <w:r>
        <w:rPr>
          <w:w w:val="199"/>
        </w:rPr>
        <w:t xml:space="preserve"> </w:t>
      </w:r>
      <w:r>
        <w:tab/>
      </w:r>
      <w:r>
        <w:rPr>
          <w:spacing w:val="-1"/>
          <w:w w:val="199"/>
        </w:rPr>
        <w:t xml:space="preserve">     </w:t>
      </w:r>
      <w:r>
        <w:rPr>
          <w:w w:val="199"/>
        </w:rPr>
        <w:t xml:space="preserve"> </w:t>
      </w:r>
    </w:p>
    <w:p w:rsidR="00316066" w:rsidRDefault="00316066" w14:paraId="431D2341" w14:textId="77777777">
      <w:pPr>
        <w:pStyle w:val="BodyText"/>
        <w:kinsoku w:val="0"/>
        <w:overflowPunct w:val="0"/>
      </w:pPr>
    </w:p>
    <w:p w:rsidR="00316066" w:rsidRDefault="00316066" w14:paraId="4FDE496E" w14:textId="77777777">
      <w:pPr>
        <w:pStyle w:val="BodyText"/>
        <w:tabs>
          <w:tab w:val="left" w:pos="879"/>
          <w:tab w:val="left" w:pos="5920"/>
          <w:tab w:val="left" w:pos="7360"/>
        </w:tabs>
        <w:kinsoku w:val="0"/>
        <w:overflowPunct w:val="0"/>
        <w:ind w:left="160"/>
        <w:rPr>
          <w:w w:val="200"/>
        </w:rPr>
      </w:pPr>
      <w:r>
        <w:t>12.</w:t>
      </w:r>
      <w:r>
        <w:tab/>
      </w:r>
      <w:r>
        <w:t>OTHER</w:t>
      </w:r>
      <w:r>
        <w:rPr>
          <w:spacing w:val="-14"/>
        </w:rPr>
        <w:t xml:space="preserve"> </w:t>
      </w:r>
      <w:r>
        <w:t>(DESCRIBE)</w:t>
      </w:r>
      <w:r>
        <w:tab/>
      </w:r>
      <w:r>
        <w:rPr>
          <w:spacing w:val="-1"/>
          <w:w w:val="200"/>
        </w:rPr>
        <w:t xml:space="preserve">     </w:t>
      </w:r>
      <w:r>
        <w:rPr>
          <w:w w:val="200"/>
        </w:rPr>
        <w:t xml:space="preserve"> </w:t>
      </w:r>
      <w:r>
        <w:tab/>
      </w:r>
      <w:r>
        <w:rPr>
          <w:spacing w:val="-1"/>
          <w:w w:val="200"/>
        </w:rPr>
        <w:t xml:space="preserve">     </w:t>
      </w:r>
      <w:r>
        <w:rPr>
          <w:w w:val="200"/>
        </w:rPr>
        <w:t xml:space="preserve"> </w:t>
      </w:r>
    </w:p>
    <w:p w:rsidR="00316066" w:rsidRDefault="00316066" w14:paraId="1DB3F27B" w14:textId="77777777">
      <w:pPr>
        <w:pStyle w:val="BodyText"/>
        <w:kinsoku w:val="0"/>
        <w:overflowPunct w:val="0"/>
      </w:pPr>
    </w:p>
    <w:p w:rsidR="0020028A" w:rsidRDefault="00316066" w14:paraId="7E334DD6" w14:textId="77777777">
      <w:pPr>
        <w:pStyle w:val="BodyText"/>
        <w:kinsoku w:val="0"/>
        <w:overflowPunct w:val="0"/>
        <w:ind w:left="160"/>
        <w:rPr>
          <w:spacing w:val="-60"/>
          <w:u w:val="single"/>
        </w:rPr>
      </w:pPr>
      <w:r>
        <w:rPr>
          <w:spacing w:val="-60"/>
          <w:u w:val="single"/>
        </w:rPr>
        <w:lastRenderedPageBreak/>
        <w:t xml:space="preserve"> </w:t>
      </w:r>
    </w:p>
    <w:p w:rsidR="00316066" w:rsidRDefault="00316066" w14:paraId="1B6A1348" w14:textId="113E1522">
      <w:pPr>
        <w:pStyle w:val="BodyText"/>
        <w:kinsoku w:val="0"/>
        <w:overflowPunct w:val="0"/>
        <w:ind w:left="160"/>
        <w:rPr>
          <w:spacing w:val="-60"/>
        </w:rPr>
      </w:pPr>
      <w:r>
        <w:rPr>
          <w:u w:val="single"/>
        </w:rPr>
        <w:t>SERVICE</w:t>
      </w:r>
    </w:p>
    <w:p w:rsidR="00316066" w:rsidRDefault="00316066" w14:paraId="72CAA9AD" w14:textId="77777777">
      <w:pPr>
        <w:pStyle w:val="BodyText"/>
        <w:kinsoku w:val="0"/>
        <w:overflowPunct w:val="0"/>
        <w:rPr>
          <w:sz w:val="20"/>
          <w:szCs w:val="20"/>
        </w:rPr>
      </w:pPr>
    </w:p>
    <w:p w:rsidR="00316066" w:rsidRDefault="00316066" w14:paraId="63DC43A9" w14:textId="77777777">
      <w:pPr>
        <w:pStyle w:val="BodyText"/>
        <w:kinsoku w:val="0"/>
        <w:overflowPunct w:val="0"/>
        <w:spacing w:before="3"/>
        <w:rPr>
          <w:sz w:val="19"/>
          <w:szCs w:val="19"/>
        </w:rPr>
      </w:pPr>
    </w:p>
    <w:tbl>
      <w:tblPr>
        <w:tblW w:w="0" w:type="auto"/>
        <w:tblInd w:w="110" w:type="dxa"/>
        <w:tblLayout w:type="fixed"/>
        <w:tblCellMar>
          <w:left w:w="0" w:type="dxa"/>
          <w:right w:w="0" w:type="dxa"/>
        </w:tblCellMar>
        <w:tblLook w:val="0000" w:firstRow="0" w:lastRow="0" w:firstColumn="0" w:lastColumn="0" w:noHBand="0" w:noVBand="0"/>
      </w:tblPr>
      <w:tblGrid>
        <w:gridCol w:w="4907"/>
        <w:gridCol w:w="1983"/>
        <w:gridCol w:w="1130"/>
      </w:tblGrid>
      <w:tr w:rsidR="00316066" w14:paraId="57014FAA" w14:textId="77777777">
        <w:trPr>
          <w:trHeight w:val="408"/>
        </w:trPr>
        <w:tc>
          <w:tcPr>
            <w:tcW w:w="4907" w:type="dxa"/>
            <w:tcBorders>
              <w:top w:val="none" w:color="auto" w:sz="6" w:space="0"/>
              <w:left w:val="none" w:color="auto" w:sz="6" w:space="0"/>
              <w:bottom w:val="none" w:color="auto" w:sz="6" w:space="0"/>
              <w:right w:val="none" w:color="auto" w:sz="6" w:space="0"/>
            </w:tcBorders>
          </w:tcPr>
          <w:p w:rsidR="00316066" w:rsidRDefault="00316066" w14:paraId="141CA74E" w14:textId="77777777">
            <w:pPr>
              <w:pStyle w:val="TableParagraph"/>
              <w:tabs>
                <w:tab w:val="left" w:pos="769"/>
              </w:tabs>
              <w:kinsoku w:val="0"/>
              <w:overflowPunct w:val="0"/>
              <w:spacing w:line="266" w:lineRule="exact"/>
              <w:ind w:left="50"/>
            </w:pPr>
            <w:r>
              <w:t>1.</w:t>
            </w:r>
            <w:r>
              <w:tab/>
            </w:r>
            <w:r>
              <w:t>DEPARTMENT</w:t>
            </w:r>
            <w:r>
              <w:rPr>
                <w:spacing w:val="-2"/>
              </w:rPr>
              <w:t xml:space="preserve"> </w:t>
            </w:r>
            <w:r>
              <w:t>COMMITTEES</w:t>
            </w:r>
          </w:p>
        </w:tc>
        <w:tc>
          <w:tcPr>
            <w:tcW w:w="1983" w:type="dxa"/>
            <w:tcBorders>
              <w:top w:val="none" w:color="auto" w:sz="6" w:space="0"/>
              <w:left w:val="none" w:color="auto" w:sz="6" w:space="0"/>
              <w:bottom w:val="none" w:color="auto" w:sz="6" w:space="0"/>
              <w:right w:val="none" w:color="auto" w:sz="6" w:space="0"/>
            </w:tcBorders>
          </w:tcPr>
          <w:p w:rsidR="00316066" w:rsidRDefault="00316066" w14:paraId="2A4B06F2" w14:textId="77777777">
            <w:pPr>
              <w:pStyle w:val="TableParagraph"/>
              <w:kinsoku w:val="0"/>
              <w:overflowPunct w:val="0"/>
              <w:spacing w:line="266" w:lineRule="exact"/>
              <w:ind w:right="357"/>
              <w:jc w:val="right"/>
              <w:rPr>
                <w:w w:val="199"/>
              </w:rPr>
            </w:pPr>
            <w:r>
              <w:rPr>
                <w:spacing w:val="-1"/>
                <w:w w:val="199"/>
              </w:rPr>
              <w:t xml:space="preserve">     </w:t>
            </w:r>
            <w:r>
              <w:rPr>
                <w:w w:val="199"/>
              </w:rPr>
              <w:t xml:space="preserve"> </w:t>
            </w:r>
          </w:p>
        </w:tc>
        <w:tc>
          <w:tcPr>
            <w:tcW w:w="1130" w:type="dxa"/>
            <w:tcBorders>
              <w:top w:val="none" w:color="auto" w:sz="6" w:space="0"/>
              <w:left w:val="none" w:color="auto" w:sz="6" w:space="0"/>
              <w:bottom w:val="none" w:color="auto" w:sz="6" w:space="0"/>
              <w:right w:val="none" w:color="auto" w:sz="6" w:space="0"/>
            </w:tcBorders>
          </w:tcPr>
          <w:p w:rsidR="00316066" w:rsidRDefault="00316066" w14:paraId="1B5640D1" w14:textId="77777777">
            <w:pPr>
              <w:pStyle w:val="TableParagraph"/>
              <w:kinsoku w:val="0"/>
              <w:overflowPunct w:val="0"/>
              <w:spacing w:line="266" w:lineRule="exact"/>
              <w:ind w:right="47"/>
              <w:jc w:val="right"/>
              <w:rPr>
                <w:w w:val="199"/>
              </w:rPr>
            </w:pPr>
            <w:r>
              <w:rPr>
                <w:spacing w:val="-1"/>
                <w:w w:val="199"/>
              </w:rPr>
              <w:t xml:space="preserve">     </w:t>
            </w:r>
            <w:r>
              <w:rPr>
                <w:w w:val="199"/>
              </w:rPr>
              <w:t xml:space="preserve"> </w:t>
            </w:r>
          </w:p>
        </w:tc>
      </w:tr>
      <w:tr w:rsidR="00316066" w14:paraId="3FBDAA57" w14:textId="77777777">
        <w:trPr>
          <w:trHeight w:val="551"/>
        </w:trPr>
        <w:tc>
          <w:tcPr>
            <w:tcW w:w="4907" w:type="dxa"/>
            <w:tcBorders>
              <w:top w:val="none" w:color="auto" w:sz="6" w:space="0"/>
              <w:left w:val="none" w:color="auto" w:sz="6" w:space="0"/>
              <w:bottom w:val="none" w:color="auto" w:sz="6" w:space="0"/>
              <w:right w:val="none" w:color="auto" w:sz="6" w:space="0"/>
            </w:tcBorders>
          </w:tcPr>
          <w:p w:rsidR="00316066" w:rsidRDefault="00316066" w14:paraId="685A205F" w14:textId="77777777">
            <w:pPr>
              <w:pStyle w:val="TableParagraph"/>
              <w:tabs>
                <w:tab w:val="left" w:pos="769"/>
              </w:tabs>
              <w:kinsoku w:val="0"/>
              <w:overflowPunct w:val="0"/>
              <w:spacing w:before="133"/>
              <w:ind w:left="50"/>
            </w:pPr>
            <w:r>
              <w:t>2.</w:t>
            </w:r>
            <w:r>
              <w:tab/>
            </w:r>
            <w:r>
              <w:t>COLLEGE COMMITTEES</w:t>
            </w:r>
          </w:p>
        </w:tc>
        <w:tc>
          <w:tcPr>
            <w:tcW w:w="1983" w:type="dxa"/>
            <w:tcBorders>
              <w:top w:val="none" w:color="auto" w:sz="6" w:space="0"/>
              <w:left w:val="none" w:color="auto" w:sz="6" w:space="0"/>
              <w:bottom w:val="none" w:color="auto" w:sz="6" w:space="0"/>
              <w:right w:val="none" w:color="auto" w:sz="6" w:space="0"/>
            </w:tcBorders>
          </w:tcPr>
          <w:p w:rsidR="00316066" w:rsidRDefault="00316066" w14:paraId="6498C0C4" w14:textId="77777777">
            <w:pPr>
              <w:pStyle w:val="TableParagraph"/>
              <w:kinsoku w:val="0"/>
              <w:overflowPunct w:val="0"/>
              <w:spacing w:before="133"/>
              <w:ind w:right="357"/>
              <w:jc w:val="right"/>
              <w:rPr>
                <w:w w:val="200"/>
              </w:rPr>
            </w:pPr>
            <w:r>
              <w:rPr>
                <w:spacing w:val="-1"/>
                <w:w w:val="200"/>
              </w:rPr>
              <w:t xml:space="preserve">     </w:t>
            </w:r>
            <w:r>
              <w:rPr>
                <w:w w:val="200"/>
              </w:rPr>
              <w:t xml:space="preserve"> </w:t>
            </w:r>
          </w:p>
        </w:tc>
        <w:tc>
          <w:tcPr>
            <w:tcW w:w="1130" w:type="dxa"/>
            <w:tcBorders>
              <w:top w:val="none" w:color="auto" w:sz="6" w:space="0"/>
              <w:left w:val="none" w:color="auto" w:sz="6" w:space="0"/>
              <w:bottom w:val="none" w:color="auto" w:sz="6" w:space="0"/>
              <w:right w:val="none" w:color="auto" w:sz="6" w:space="0"/>
            </w:tcBorders>
          </w:tcPr>
          <w:p w:rsidR="00316066" w:rsidRDefault="00316066" w14:paraId="5327FA64" w14:textId="77777777">
            <w:pPr>
              <w:pStyle w:val="TableParagraph"/>
              <w:kinsoku w:val="0"/>
              <w:overflowPunct w:val="0"/>
              <w:spacing w:before="133"/>
              <w:ind w:right="47"/>
              <w:jc w:val="right"/>
              <w:rPr>
                <w:w w:val="200"/>
              </w:rPr>
            </w:pPr>
            <w:r>
              <w:rPr>
                <w:spacing w:val="-1"/>
                <w:w w:val="200"/>
              </w:rPr>
              <w:t xml:space="preserve">     </w:t>
            </w:r>
            <w:r>
              <w:rPr>
                <w:w w:val="200"/>
              </w:rPr>
              <w:t xml:space="preserve"> </w:t>
            </w:r>
          </w:p>
        </w:tc>
      </w:tr>
      <w:tr w:rsidR="00316066" w14:paraId="5BEC4C81" w14:textId="77777777">
        <w:trPr>
          <w:trHeight w:val="552"/>
        </w:trPr>
        <w:tc>
          <w:tcPr>
            <w:tcW w:w="4907" w:type="dxa"/>
            <w:tcBorders>
              <w:top w:val="none" w:color="auto" w:sz="6" w:space="0"/>
              <w:left w:val="none" w:color="auto" w:sz="6" w:space="0"/>
              <w:bottom w:val="none" w:color="auto" w:sz="6" w:space="0"/>
              <w:right w:val="none" w:color="auto" w:sz="6" w:space="0"/>
            </w:tcBorders>
          </w:tcPr>
          <w:p w:rsidR="00316066" w:rsidRDefault="00316066" w14:paraId="6A3CA78A" w14:textId="77777777">
            <w:pPr>
              <w:pStyle w:val="TableParagraph"/>
              <w:tabs>
                <w:tab w:val="left" w:pos="769"/>
              </w:tabs>
              <w:kinsoku w:val="0"/>
              <w:overflowPunct w:val="0"/>
              <w:spacing w:before="133"/>
              <w:ind w:left="50"/>
            </w:pPr>
            <w:r>
              <w:t>3.</w:t>
            </w:r>
            <w:r>
              <w:tab/>
            </w:r>
            <w:r>
              <w:t>UNIVERISTY</w:t>
            </w:r>
            <w:r>
              <w:rPr>
                <w:spacing w:val="-2"/>
              </w:rPr>
              <w:t xml:space="preserve"> </w:t>
            </w:r>
            <w:r>
              <w:t>COMMITTEES</w:t>
            </w:r>
          </w:p>
        </w:tc>
        <w:tc>
          <w:tcPr>
            <w:tcW w:w="1983" w:type="dxa"/>
            <w:tcBorders>
              <w:top w:val="none" w:color="auto" w:sz="6" w:space="0"/>
              <w:left w:val="none" w:color="auto" w:sz="6" w:space="0"/>
              <w:bottom w:val="none" w:color="auto" w:sz="6" w:space="0"/>
              <w:right w:val="none" w:color="auto" w:sz="6" w:space="0"/>
            </w:tcBorders>
          </w:tcPr>
          <w:p w:rsidR="00316066" w:rsidRDefault="00316066" w14:paraId="33F45477" w14:textId="77777777">
            <w:pPr>
              <w:pStyle w:val="TableParagraph"/>
              <w:kinsoku w:val="0"/>
              <w:overflowPunct w:val="0"/>
              <w:spacing w:before="133"/>
              <w:ind w:right="357"/>
              <w:jc w:val="right"/>
              <w:rPr>
                <w:w w:val="199"/>
              </w:rPr>
            </w:pPr>
            <w:r>
              <w:rPr>
                <w:spacing w:val="-1"/>
                <w:w w:val="199"/>
              </w:rPr>
              <w:t xml:space="preserve">     </w:t>
            </w:r>
            <w:r>
              <w:rPr>
                <w:w w:val="199"/>
              </w:rPr>
              <w:t xml:space="preserve"> </w:t>
            </w:r>
          </w:p>
        </w:tc>
        <w:tc>
          <w:tcPr>
            <w:tcW w:w="1130" w:type="dxa"/>
            <w:tcBorders>
              <w:top w:val="none" w:color="auto" w:sz="6" w:space="0"/>
              <w:left w:val="none" w:color="auto" w:sz="6" w:space="0"/>
              <w:bottom w:val="none" w:color="auto" w:sz="6" w:space="0"/>
              <w:right w:val="none" w:color="auto" w:sz="6" w:space="0"/>
            </w:tcBorders>
          </w:tcPr>
          <w:p w:rsidR="00316066" w:rsidRDefault="00316066" w14:paraId="3F593252" w14:textId="77777777">
            <w:pPr>
              <w:pStyle w:val="TableParagraph"/>
              <w:kinsoku w:val="0"/>
              <w:overflowPunct w:val="0"/>
              <w:spacing w:before="133"/>
              <w:ind w:right="49"/>
              <w:jc w:val="right"/>
              <w:rPr>
                <w:w w:val="199"/>
              </w:rPr>
            </w:pPr>
            <w:r>
              <w:rPr>
                <w:spacing w:val="-1"/>
                <w:w w:val="199"/>
              </w:rPr>
              <w:t xml:space="preserve">     </w:t>
            </w:r>
            <w:r>
              <w:rPr>
                <w:w w:val="199"/>
              </w:rPr>
              <w:t xml:space="preserve"> </w:t>
            </w:r>
          </w:p>
        </w:tc>
      </w:tr>
      <w:tr w:rsidR="00316066" w14:paraId="78AED79A" w14:textId="77777777">
        <w:trPr>
          <w:trHeight w:val="552"/>
        </w:trPr>
        <w:tc>
          <w:tcPr>
            <w:tcW w:w="4907" w:type="dxa"/>
            <w:tcBorders>
              <w:top w:val="none" w:color="auto" w:sz="6" w:space="0"/>
              <w:left w:val="none" w:color="auto" w:sz="6" w:space="0"/>
              <w:bottom w:val="none" w:color="auto" w:sz="6" w:space="0"/>
              <w:right w:val="none" w:color="auto" w:sz="6" w:space="0"/>
            </w:tcBorders>
          </w:tcPr>
          <w:p w:rsidR="00316066" w:rsidRDefault="00316066" w14:paraId="133FCD1A" w14:textId="77777777">
            <w:pPr>
              <w:pStyle w:val="TableParagraph"/>
              <w:tabs>
                <w:tab w:val="left" w:pos="769"/>
              </w:tabs>
              <w:kinsoku w:val="0"/>
              <w:overflowPunct w:val="0"/>
              <w:spacing w:before="133"/>
              <w:ind w:left="50"/>
            </w:pPr>
            <w:r>
              <w:t>4.</w:t>
            </w:r>
            <w:r>
              <w:tab/>
            </w:r>
            <w:r>
              <w:t>COMMUNITY</w:t>
            </w:r>
            <w:r>
              <w:rPr>
                <w:spacing w:val="-2"/>
              </w:rPr>
              <w:t xml:space="preserve"> </w:t>
            </w:r>
            <w:r>
              <w:t>SERVICE</w:t>
            </w:r>
          </w:p>
        </w:tc>
        <w:tc>
          <w:tcPr>
            <w:tcW w:w="1983" w:type="dxa"/>
            <w:tcBorders>
              <w:top w:val="none" w:color="auto" w:sz="6" w:space="0"/>
              <w:left w:val="none" w:color="auto" w:sz="6" w:space="0"/>
              <w:bottom w:val="none" w:color="auto" w:sz="6" w:space="0"/>
              <w:right w:val="none" w:color="auto" w:sz="6" w:space="0"/>
            </w:tcBorders>
          </w:tcPr>
          <w:p w:rsidR="00316066" w:rsidRDefault="00316066" w14:paraId="11AC28ED" w14:textId="77777777">
            <w:pPr>
              <w:pStyle w:val="TableParagraph"/>
              <w:kinsoku w:val="0"/>
              <w:overflowPunct w:val="0"/>
              <w:spacing w:before="133"/>
              <w:ind w:right="357"/>
              <w:jc w:val="right"/>
              <w:rPr>
                <w:w w:val="199"/>
              </w:rPr>
            </w:pPr>
            <w:r>
              <w:rPr>
                <w:spacing w:val="-1"/>
                <w:w w:val="199"/>
              </w:rPr>
              <w:t xml:space="preserve">     </w:t>
            </w:r>
            <w:r>
              <w:rPr>
                <w:w w:val="199"/>
              </w:rPr>
              <w:t xml:space="preserve"> </w:t>
            </w:r>
          </w:p>
        </w:tc>
        <w:tc>
          <w:tcPr>
            <w:tcW w:w="1130" w:type="dxa"/>
            <w:tcBorders>
              <w:top w:val="none" w:color="auto" w:sz="6" w:space="0"/>
              <w:left w:val="none" w:color="auto" w:sz="6" w:space="0"/>
              <w:bottom w:val="none" w:color="auto" w:sz="6" w:space="0"/>
              <w:right w:val="none" w:color="auto" w:sz="6" w:space="0"/>
            </w:tcBorders>
          </w:tcPr>
          <w:p w:rsidR="00316066" w:rsidRDefault="00316066" w14:paraId="14AAD4B5" w14:textId="77777777">
            <w:pPr>
              <w:pStyle w:val="TableParagraph"/>
              <w:kinsoku w:val="0"/>
              <w:overflowPunct w:val="0"/>
              <w:spacing w:before="133"/>
              <w:ind w:right="47"/>
              <w:jc w:val="right"/>
              <w:rPr>
                <w:w w:val="199"/>
              </w:rPr>
            </w:pPr>
            <w:r>
              <w:rPr>
                <w:spacing w:val="-1"/>
                <w:w w:val="199"/>
              </w:rPr>
              <w:t xml:space="preserve">     </w:t>
            </w:r>
            <w:r>
              <w:rPr>
                <w:w w:val="199"/>
              </w:rPr>
              <w:t xml:space="preserve"> </w:t>
            </w:r>
          </w:p>
        </w:tc>
      </w:tr>
      <w:tr w:rsidR="00316066" w14:paraId="1BF5619B" w14:textId="77777777">
        <w:trPr>
          <w:trHeight w:val="408"/>
        </w:trPr>
        <w:tc>
          <w:tcPr>
            <w:tcW w:w="4907" w:type="dxa"/>
            <w:tcBorders>
              <w:top w:val="none" w:color="auto" w:sz="6" w:space="0"/>
              <w:left w:val="none" w:color="auto" w:sz="6" w:space="0"/>
              <w:bottom w:val="none" w:color="auto" w:sz="6" w:space="0"/>
              <w:right w:val="none" w:color="auto" w:sz="6" w:space="0"/>
            </w:tcBorders>
          </w:tcPr>
          <w:p w:rsidR="00316066" w:rsidRDefault="00316066" w14:paraId="66922375" w14:textId="77777777">
            <w:pPr>
              <w:pStyle w:val="TableParagraph"/>
              <w:tabs>
                <w:tab w:val="left" w:pos="769"/>
              </w:tabs>
              <w:kinsoku w:val="0"/>
              <w:overflowPunct w:val="0"/>
              <w:spacing w:before="133" w:line="256" w:lineRule="exact"/>
              <w:ind w:left="50"/>
            </w:pPr>
            <w:r>
              <w:t>5.</w:t>
            </w:r>
            <w:r>
              <w:tab/>
            </w:r>
            <w:r>
              <w:t>OTHER</w:t>
            </w:r>
            <w:r>
              <w:rPr>
                <w:spacing w:val="-2"/>
              </w:rPr>
              <w:t xml:space="preserve"> </w:t>
            </w:r>
            <w:r>
              <w:t>(DESCRIBE)</w:t>
            </w:r>
          </w:p>
        </w:tc>
        <w:tc>
          <w:tcPr>
            <w:tcW w:w="1983" w:type="dxa"/>
            <w:tcBorders>
              <w:top w:val="none" w:color="auto" w:sz="6" w:space="0"/>
              <w:left w:val="none" w:color="auto" w:sz="6" w:space="0"/>
              <w:bottom w:val="none" w:color="auto" w:sz="6" w:space="0"/>
              <w:right w:val="none" w:color="auto" w:sz="6" w:space="0"/>
            </w:tcBorders>
          </w:tcPr>
          <w:p w:rsidR="00316066" w:rsidRDefault="00316066" w14:paraId="0F672ABB" w14:textId="77777777">
            <w:pPr>
              <w:pStyle w:val="TableParagraph"/>
              <w:kinsoku w:val="0"/>
              <w:overflowPunct w:val="0"/>
              <w:spacing w:before="133" w:line="256" w:lineRule="exact"/>
              <w:ind w:right="357"/>
              <w:jc w:val="right"/>
              <w:rPr>
                <w:w w:val="200"/>
              </w:rPr>
            </w:pPr>
            <w:r>
              <w:rPr>
                <w:spacing w:val="-1"/>
                <w:w w:val="200"/>
              </w:rPr>
              <w:t xml:space="preserve">     </w:t>
            </w:r>
            <w:r>
              <w:rPr>
                <w:w w:val="200"/>
              </w:rPr>
              <w:t xml:space="preserve"> </w:t>
            </w:r>
          </w:p>
        </w:tc>
        <w:tc>
          <w:tcPr>
            <w:tcW w:w="1130" w:type="dxa"/>
            <w:tcBorders>
              <w:top w:val="none" w:color="auto" w:sz="6" w:space="0"/>
              <w:left w:val="none" w:color="auto" w:sz="6" w:space="0"/>
              <w:bottom w:val="none" w:color="auto" w:sz="6" w:space="0"/>
              <w:right w:val="none" w:color="auto" w:sz="6" w:space="0"/>
            </w:tcBorders>
          </w:tcPr>
          <w:p w:rsidR="00316066" w:rsidRDefault="00316066" w14:paraId="03DEF8A4" w14:textId="77777777">
            <w:pPr>
              <w:pStyle w:val="TableParagraph"/>
              <w:kinsoku w:val="0"/>
              <w:overflowPunct w:val="0"/>
              <w:spacing w:before="133" w:line="256" w:lineRule="exact"/>
              <w:ind w:right="49"/>
              <w:jc w:val="right"/>
              <w:rPr>
                <w:w w:val="200"/>
              </w:rPr>
            </w:pPr>
            <w:r>
              <w:rPr>
                <w:spacing w:val="-1"/>
                <w:w w:val="200"/>
              </w:rPr>
              <w:t xml:space="preserve">     </w:t>
            </w:r>
            <w:r>
              <w:rPr>
                <w:w w:val="200"/>
              </w:rPr>
              <w:t xml:space="preserve"> </w:t>
            </w:r>
          </w:p>
        </w:tc>
      </w:tr>
    </w:tbl>
    <w:p w:rsidR="00316066" w:rsidRDefault="00316066" w14:paraId="47759526" w14:textId="77777777">
      <w:pPr>
        <w:pStyle w:val="BodyText"/>
        <w:kinsoku w:val="0"/>
        <w:overflowPunct w:val="0"/>
        <w:rPr>
          <w:sz w:val="20"/>
          <w:szCs w:val="20"/>
        </w:rPr>
      </w:pPr>
    </w:p>
    <w:p w:rsidR="00316066" w:rsidRDefault="00316066" w14:paraId="04E7ADC6" w14:textId="77777777">
      <w:pPr>
        <w:pStyle w:val="BodyText"/>
        <w:kinsoku w:val="0"/>
        <w:overflowPunct w:val="0"/>
        <w:rPr>
          <w:sz w:val="20"/>
          <w:szCs w:val="20"/>
        </w:rPr>
      </w:pPr>
    </w:p>
    <w:p w:rsidRPr="00476409" w:rsidR="00316066" w:rsidP="00476409" w:rsidRDefault="00277437" w14:paraId="64A363C9" w14:textId="50779D03">
      <w:pPr>
        <w:pStyle w:val="Heading1"/>
        <w:spacing w:before="240"/>
        <w:ind w:left="158"/>
        <w:jc w:val="center"/>
      </w:pPr>
      <w:r>
        <w:rPr>
          <w:sz w:val="20"/>
          <w:szCs w:val="20"/>
        </w:rPr>
        <w:br w:type="page"/>
      </w:r>
      <w:bookmarkStart w:name="_Toc90603196" w:id="10"/>
      <w:r w:rsidRPr="00476409" w:rsidR="00316066">
        <w:lastRenderedPageBreak/>
        <w:t>APPENDIX B</w:t>
      </w:r>
      <w:r w:rsidRPr="00476409" w:rsidR="00CB62F4">
        <w:t xml:space="preserve"> - </w:t>
      </w:r>
      <w:r w:rsidRPr="00476409" w:rsidR="00316066">
        <w:t>COURSE LOAD MATRIX</w:t>
      </w:r>
      <w:bookmarkEnd w:id="10"/>
    </w:p>
    <w:p w:rsidR="00316066" w:rsidRDefault="00316066" w14:paraId="6B380729" w14:textId="77777777">
      <w:pPr>
        <w:pStyle w:val="BodyText"/>
        <w:kinsoku w:val="0"/>
        <w:overflowPunct w:val="0"/>
        <w:spacing w:before="2"/>
        <w:rPr>
          <w:b/>
          <w:bCs/>
          <w:sz w:val="16"/>
          <w:szCs w:val="16"/>
        </w:rPr>
      </w:pPr>
    </w:p>
    <w:p w:rsidRPr="008E3294" w:rsidR="00316066" w:rsidP="008E3294" w:rsidRDefault="00CB62F4" w14:paraId="5F77945F" w14:textId="084B7B32">
      <w:pPr>
        <w:pStyle w:val="BodyText"/>
        <w:kinsoku w:val="0"/>
        <w:overflowPunct w:val="0"/>
        <w:spacing w:before="90"/>
        <w:ind w:left="880" w:hanging="700"/>
        <w:rPr>
          <w:b/>
          <w:bCs/>
        </w:rPr>
      </w:pPr>
      <w:r w:rsidRPr="008E3294">
        <w:rPr>
          <w:b/>
          <w:bCs/>
        </w:rPr>
        <w:t>TO BE COMPLETED BY APPLICANT</w:t>
      </w:r>
    </w:p>
    <w:p w:rsidR="00316066" w:rsidRDefault="00316066" w14:paraId="0983F0AF" w14:textId="77777777">
      <w:pPr>
        <w:pStyle w:val="BodyText"/>
        <w:kinsoku w:val="0"/>
        <w:overflowPunct w:val="0"/>
        <w:spacing w:before="2"/>
        <w:rPr>
          <w:b/>
          <w:bCs/>
          <w:sz w:val="16"/>
          <w:szCs w:val="16"/>
        </w:rPr>
      </w:pPr>
    </w:p>
    <w:p w:rsidRPr="00E16077" w:rsidR="00316066" w:rsidP="00E16077" w:rsidRDefault="00CB62F4" w14:paraId="2FACB2F5" w14:textId="081B0BA9">
      <w:pPr>
        <w:pStyle w:val="BodyText"/>
        <w:kinsoku w:val="0"/>
        <w:overflowPunct w:val="0"/>
        <w:spacing w:before="90"/>
        <w:ind w:left="880" w:hanging="700"/>
        <w:rPr>
          <w:b/>
          <w:bCs/>
        </w:rPr>
      </w:pPr>
      <w:r>
        <w:rPr>
          <w:b/>
          <w:bCs/>
        </w:rPr>
        <w:t>(To be u</w:t>
      </w:r>
      <w:r w:rsidR="00316066">
        <w:rPr>
          <w:b/>
          <w:bCs/>
        </w:rPr>
        <w:t>sed by Tenure and promotion committee for the calculation of teaching</w:t>
      </w:r>
      <w:r w:rsidR="00E16077">
        <w:rPr>
          <w:b/>
          <w:bCs/>
        </w:rPr>
        <w:t xml:space="preserve"> </w:t>
      </w:r>
      <w:r w:rsidRPr="00E16077" w:rsidR="00E16077">
        <w:rPr>
          <w:b/>
          <w:bCs/>
        </w:rPr>
        <w:t>load</w:t>
      </w:r>
      <w:r w:rsidRPr="00E16077" w:rsidR="00316066">
        <w:rPr>
          <w:b/>
          <w:bCs/>
        </w:rPr>
        <w:t>)</w:t>
      </w:r>
    </w:p>
    <w:p w:rsidR="00316066" w:rsidRDefault="00316066" w14:paraId="0F5A2BC9" w14:textId="77777777">
      <w:pPr>
        <w:pStyle w:val="BodyText"/>
        <w:kinsoku w:val="0"/>
        <w:overflowPunct w:val="0"/>
        <w:rPr>
          <w:b/>
          <w:bCs/>
          <w:sz w:val="20"/>
          <w:szCs w:val="20"/>
        </w:rPr>
      </w:pPr>
    </w:p>
    <w:p w:rsidR="00316066" w:rsidRDefault="00316066" w14:paraId="0AFD1473" w14:textId="77777777">
      <w:pPr>
        <w:pStyle w:val="BodyText"/>
        <w:kinsoku w:val="0"/>
        <w:overflowPunct w:val="0"/>
        <w:spacing w:before="1"/>
        <w:rPr>
          <w:b/>
          <w:bCs/>
        </w:rPr>
      </w:pPr>
    </w:p>
    <w:p w:rsidR="00316066" w:rsidRDefault="00316066" w14:paraId="2A062911" w14:textId="77777777">
      <w:pPr>
        <w:pStyle w:val="BodyText"/>
        <w:kinsoku w:val="0"/>
        <w:overflowPunct w:val="0"/>
        <w:spacing w:before="90"/>
        <w:ind w:left="160"/>
        <w:rPr>
          <w:b/>
          <w:bCs/>
          <w:w w:val="199"/>
        </w:rPr>
      </w:pPr>
      <w:r>
        <w:rPr>
          <w:b/>
          <w:bCs/>
        </w:rPr>
        <w:t xml:space="preserve">NAME OF FACULTY: </w:t>
      </w:r>
      <w:r>
        <w:rPr>
          <w:b/>
          <w:bCs/>
          <w:w w:val="199"/>
        </w:rPr>
        <w:t xml:space="preserve">                             </w:t>
      </w:r>
    </w:p>
    <w:p w:rsidR="00316066" w:rsidRDefault="00316066" w14:paraId="55A086C7" w14:textId="77777777">
      <w:pPr>
        <w:pStyle w:val="BodyText"/>
        <w:kinsoku w:val="0"/>
        <w:overflowPunct w:val="0"/>
        <w:rPr>
          <w:b/>
          <w:bCs/>
          <w:sz w:val="20"/>
          <w:szCs w:val="20"/>
        </w:rPr>
      </w:pPr>
    </w:p>
    <w:p w:rsidR="00316066" w:rsidRDefault="00316066" w14:paraId="0A5F684C" w14:textId="77777777">
      <w:pPr>
        <w:pStyle w:val="BodyText"/>
        <w:kinsoku w:val="0"/>
        <w:overflowPunct w:val="0"/>
        <w:spacing w:before="7"/>
        <w:rPr>
          <w:b/>
          <w:bCs/>
          <w:sz w:val="10"/>
          <w:szCs w:val="10"/>
        </w:rPr>
      </w:pPr>
    </w:p>
    <w:tbl>
      <w:tblPr>
        <w:tblW w:w="0" w:type="auto"/>
        <w:tblInd w:w="161" w:type="dxa"/>
        <w:tblLayout w:type="fixed"/>
        <w:tblCellMar>
          <w:left w:w="0" w:type="dxa"/>
          <w:right w:w="0" w:type="dxa"/>
        </w:tblCellMar>
        <w:tblLook w:val="0000" w:firstRow="0" w:lastRow="0" w:firstColumn="0" w:lastColumn="0" w:noHBand="0" w:noVBand="0"/>
      </w:tblPr>
      <w:tblGrid>
        <w:gridCol w:w="1840"/>
        <w:gridCol w:w="520"/>
        <w:gridCol w:w="520"/>
        <w:gridCol w:w="520"/>
        <w:gridCol w:w="520"/>
        <w:gridCol w:w="520"/>
        <w:gridCol w:w="520"/>
        <w:gridCol w:w="520"/>
        <w:gridCol w:w="521"/>
        <w:gridCol w:w="520"/>
        <w:gridCol w:w="520"/>
        <w:gridCol w:w="520"/>
        <w:gridCol w:w="520"/>
        <w:gridCol w:w="520"/>
        <w:gridCol w:w="520"/>
        <w:gridCol w:w="521"/>
      </w:tblGrid>
      <w:tr w:rsidR="00316066" w:rsidTr="00362808" w14:paraId="22BFEBE5" w14:textId="77777777">
        <w:trPr>
          <w:trHeight w:val="376"/>
        </w:trPr>
        <w:tc>
          <w:tcPr>
            <w:tcW w:w="1840" w:type="dxa"/>
            <w:tcBorders>
              <w:top w:val="double" w:color="000000" w:sz="2" w:space="0"/>
              <w:left w:val="double" w:color="000000" w:sz="2" w:space="0"/>
              <w:bottom w:val="single" w:color="000000" w:sz="4" w:space="0"/>
              <w:right w:val="single" w:color="000000" w:sz="4" w:space="0"/>
            </w:tcBorders>
          </w:tcPr>
          <w:p w:rsidR="00316066" w:rsidRDefault="00316066" w14:paraId="0930E396" w14:textId="77777777">
            <w:pPr>
              <w:pStyle w:val="TableParagraph"/>
              <w:kinsoku w:val="0"/>
              <w:overflowPunct w:val="0"/>
              <w:spacing w:before="100" w:line="257" w:lineRule="exact"/>
              <w:ind w:left="6"/>
              <w:rPr>
                <w:b/>
                <w:bCs/>
              </w:rPr>
            </w:pPr>
            <w:r>
              <w:rPr>
                <w:b/>
                <w:bCs/>
              </w:rPr>
              <w:t>YEAR</w:t>
            </w: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339798E8"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59D1C496"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5F6F9332"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566EC3CC"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725A52C1"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0E25BAAA"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5876CBAC" w14:textId="77777777">
            <w:pPr>
              <w:pStyle w:val="TableParagraph"/>
              <w:kinsoku w:val="0"/>
              <w:overflowPunct w:val="0"/>
            </w:pPr>
          </w:p>
        </w:tc>
        <w:tc>
          <w:tcPr>
            <w:tcW w:w="521" w:type="dxa"/>
            <w:tcBorders>
              <w:top w:val="double" w:color="000000" w:sz="2" w:space="0"/>
              <w:left w:val="single" w:color="000000" w:sz="4" w:space="0"/>
              <w:bottom w:val="single" w:color="000000" w:sz="4" w:space="0"/>
              <w:right w:val="single" w:color="000000" w:sz="4" w:space="0"/>
            </w:tcBorders>
          </w:tcPr>
          <w:p w:rsidR="00316066" w:rsidRDefault="00316066" w14:paraId="60705D00"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51ACA8D5"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67D5D96E"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120339F0"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20D27206"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446D0EBF" w14:textId="77777777">
            <w:pPr>
              <w:pStyle w:val="TableParagraph"/>
              <w:kinsoku w:val="0"/>
              <w:overflowPunct w:val="0"/>
            </w:pPr>
          </w:p>
        </w:tc>
        <w:tc>
          <w:tcPr>
            <w:tcW w:w="520" w:type="dxa"/>
            <w:tcBorders>
              <w:top w:val="double" w:color="000000" w:sz="2" w:space="0"/>
              <w:left w:val="single" w:color="000000" w:sz="4" w:space="0"/>
              <w:bottom w:val="single" w:color="000000" w:sz="4" w:space="0"/>
              <w:right w:val="single" w:color="000000" w:sz="4" w:space="0"/>
            </w:tcBorders>
          </w:tcPr>
          <w:p w:rsidR="00316066" w:rsidRDefault="00316066" w14:paraId="26DB8291" w14:textId="77777777">
            <w:pPr>
              <w:pStyle w:val="TableParagraph"/>
              <w:kinsoku w:val="0"/>
              <w:overflowPunct w:val="0"/>
            </w:pPr>
          </w:p>
        </w:tc>
        <w:tc>
          <w:tcPr>
            <w:tcW w:w="521" w:type="dxa"/>
            <w:tcBorders>
              <w:top w:val="double" w:color="000000" w:sz="2" w:space="0"/>
              <w:left w:val="single" w:color="000000" w:sz="4" w:space="0"/>
              <w:bottom w:val="single" w:color="000000" w:sz="4" w:space="0"/>
              <w:right w:val="double" w:color="000000" w:sz="2" w:space="0"/>
            </w:tcBorders>
          </w:tcPr>
          <w:p w:rsidR="00316066" w:rsidRDefault="00316066" w14:paraId="4E2CAB99" w14:textId="77777777">
            <w:pPr>
              <w:pStyle w:val="TableParagraph"/>
              <w:kinsoku w:val="0"/>
              <w:overflowPunct w:val="0"/>
            </w:pPr>
          </w:p>
        </w:tc>
      </w:tr>
      <w:tr w:rsidR="00316066" w:rsidTr="00362808" w14:paraId="24DC33DF" w14:textId="77777777">
        <w:trPr>
          <w:trHeight w:val="280"/>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37C96577" w14:textId="77777777">
            <w:pPr>
              <w:pStyle w:val="TableParagraph"/>
              <w:kinsoku w:val="0"/>
              <w:overflowPunct w:val="0"/>
              <w:spacing w:before="2" w:line="258" w:lineRule="exact"/>
              <w:ind w:left="6"/>
            </w:pPr>
            <w:r>
              <w:t>Course/Semester</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44665B0" w14:textId="71935B16">
            <w:pPr>
              <w:pStyle w:val="TableParagraph"/>
              <w:kinsoku w:val="0"/>
              <w:overflowPunct w:val="0"/>
              <w:spacing w:before="5" w:line="255" w:lineRule="exact"/>
              <w:ind w:left="17"/>
              <w:rPr>
                <w:b/>
                <w:bCs/>
                <w:w w:val="99"/>
              </w:rPr>
            </w:pPr>
            <w:r>
              <w:rPr>
                <w:b/>
                <w:bCs/>
                <w:w w:val="99"/>
              </w:rPr>
              <w:t>F</w:t>
            </w:r>
            <w:r w:rsidR="007C1F7F">
              <w:rPr>
                <w:b/>
                <w:bCs/>
                <w:w w:val="99"/>
              </w:rPr>
              <w:t>A</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BB7FA83" w14:textId="77777777">
            <w:pPr>
              <w:pStyle w:val="TableParagraph"/>
              <w:kinsoku w:val="0"/>
              <w:overflowPunct w:val="0"/>
              <w:spacing w:before="5" w:line="255" w:lineRule="exact"/>
              <w:ind w:left="15"/>
              <w:rPr>
                <w:b/>
                <w:bCs/>
              </w:rPr>
            </w:pPr>
            <w:r>
              <w:rPr>
                <w:b/>
                <w:bCs/>
              </w:rPr>
              <w:t>SP</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C124ACF" w14:textId="3D1A58F2">
            <w:pPr>
              <w:pStyle w:val="TableParagraph"/>
              <w:kinsoku w:val="0"/>
              <w:overflowPunct w:val="0"/>
              <w:spacing w:before="5" w:line="255" w:lineRule="exact"/>
              <w:ind w:left="15"/>
              <w:rPr>
                <w:b/>
                <w:bCs/>
                <w:w w:val="99"/>
              </w:rPr>
            </w:pPr>
            <w:r>
              <w:rPr>
                <w:b/>
                <w:bCs/>
                <w:w w:val="99"/>
              </w:rPr>
              <w:t>S</w:t>
            </w:r>
            <w:r w:rsidR="007C1F7F">
              <w:rPr>
                <w:b/>
                <w:bCs/>
                <w:w w:val="99"/>
              </w:rPr>
              <w:t>U</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4CCAB29" w14:textId="36D322CB">
            <w:pPr>
              <w:pStyle w:val="TableParagraph"/>
              <w:kinsoku w:val="0"/>
              <w:overflowPunct w:val="0"/>
              <w:spacing w:before="5" w:line="255" w:lineRule="exact"/>
              <w:ind w:left="15"/>
              <w:rPr>
                <w:b/>
                <w:bCs/>
                <w:w w:val="99"/>
              </w:rPr>
            </w:pPr>
            <w:r>
              <w:rPr>
                <w:b/>
                <w:bCs/>
                <w:w w:val="99"/>
              </w:rPr>
              <w:t>F</w:t>
            </w:r>
            <w:r w:rsidR="007C1F7F">
              <w:rPr>
                <w:b/>
                <w:bCs/>
                <w:w w:val="99"/>
              </w:rPr>
              <w:t>A</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ACF1411" w14:textId="77777777">
            <w:pPr>
              <w:pStyle w:val="TableParagraph"/>
              <w:kinsoku w:val="0"/>
              <w:overflowPunct w:val="0"/>
              <w:spacing w:before="5" w:line="255" w:lineRule="exact"/>
              <w:ind w:left="16"/>
              <w:rPr>
                <w:b/>
                <w:bCs/>
              </w:rPr>
            </w:pPr>
            <w:r>
              <w:rPr>
                <w:b/>
                <w:bCs/>
              </w:rPr>
              <w:t>SP</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541B7A7" w14:textId="77777777">
            <w:pPr>
              <w:pStyle w:val="TableParagraph"/>
              <w:kinsoku w:val="0"/>
              <w:overflowPunct w:val="0"/>
              <w:spacing w:before="5" w:line="255" w:lineRule="exact"/>
              <w:ind w:left="16"/>
              <w:rPr>
                <w:b/>
                <w:bCs/>
              </w:rPr>
            </w:pPr>
            <w:r>
              <w:rPr>
                <w:b/>
                <w:bCs/>
              </w:rPr>
              <w:t>SU</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52F5596" w14:textId="5CEA8848">
            <w:pPr>
              <w:pStyle w:val="TableParagraph"/>
              <w:kinsoku w:val="0"/>
              <w:overflowPunct w:val="0"/>
              <w:spacing w:before="5" w:line="255" w:lineRule="exact"/>
              <w:ind w:left="16"/>
              <w:rPr>
                <w:b/>
                <w:bCs/>
                <w:w w:val="99"/>
              </w:rPr>
            </w:pPr>
            <w:r>
              <w:rPr>
                <w:b/>
                <w:bCs/>
                <w:w w:val="99"/>
              </w:rPr>
              <w:t>F</w:t>
            </w:r>
            <w:r w:rsidR="007C1F7F">
              <w:rPr>
                <w:b/>
                <w:bCs/>
                <w:w w:val="99"/>
              </w:rPr>
              <w:t>A</w:t>
            </w: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13F3461E" w14:textId="77777777">
            <w:pPr>
              <w:pStyle w:val="TableParagraph"/>
              <w:kinsoku w:val="0"/>
              <w:overflowPunct w:val="0"/>
              <w:spacing w:before="5" w:line="255" w:lineRule="exact"/>
              <w:ind w:left="14"/>
              <w:rPr>
                <w:b/>
                <w:bCs/>
              </w:rPr>
            </w:pPr>
            <w:r>
              <w:rPr>
                <w:b/>
                <w:bCs/>
              </w:rPr>
              <w:t>SP</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6D5B294" w14:textId="77777777">
            <w:pPr>
              <w:pStyle w:val="TableParagraph"/>
              <w:kinsoku w:val="0"/>
              <w:overflowPunct w:val="0"/>
              <w:spacing w:before="5" w:line="255" w:lineRule="exact"/>
              <w:ind w:left="14"/>
              <w:rPr>
                <w:b/>
                <w:bCs/>
              </w:rPr>
            </w:pPr>
            <w:r>
              <w:rPr>
                <w:b/>
                <w:bCs/>
              </w:rPr>
              <w:t>SU</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F30D51E" w14:textId="2C7B1763">
            <w:pPr>
              <w:pStyle w:val="TableParagraph"/>
              <w:kinsoku w:val="0"/>
              <w:overflowPunct w:val="0"/>
              <w:spacing w:before="5" w:line="255" w:lineRule="exact"/>
              <w:ind w:left="15"/>
              <w:rPr>
                <w:b/>
                <w:bCs/>
                <w:w w:val="99"/>
              </w:rPr>
            </w:pPr>
            <w:r>
              <w:rPr>
                <w:b/>
                <w:bCs/>
                <w:w w:val="99"/>
              </w:rPr>
              <w:t>F</w:t>
            </w:r>
            <w:r w:rsidR="007C1F7F">
              <w:rPr>
                <w:b/>
                <w:bCs/>
                <w:w w:val="99"/>
              </w:rPr>
              <w:t>A</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F6CDBC2" w14:textId="77777777">
            <w:pPr>
              <w:pStyle w:val="TableParagraph"/>
              <w:kinsoku w:val="0"/>
              <w:overflowPunct w:val="0"/>
              <w:spacing w:before="5" w:line="255" w:lineRule="exact"/>
              <w:ind w:left="14"/>
              <w:rPr>
                <w:b/>
                <w:bCs/>
              </w:rPr>
            </w:pPr>
            <w:r>
              <w:rPr>
                <w:b/>
                <w:bCs/>
              </w:rPr>
              <w:t>SP</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E375EB1" w14:textId="77777777">
            <w:pPr>
              <w:pStyle w:val="TableParagraph"/>
              <w:kinsoku w:val="0"/>
              <w:overflowPunct w:val="0"/>
              <w:spacing w:before="5" w:line="255" w:lineRule="exact"/>
              <w:ind w:left="14"/>
              <w:rPr>
                <w:b/>
                <w:bCs/>
              </w:rPr>
            </w:pPr>
            <w:r>
              <w:rPr>
                <w:b/>
                <w:bCs/>
              </w:rPr>
              <w:t>SU</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D389581" w14:textId="093CF3A8">
            <w:pPr>
              <w:pStyle w:val="TableParagraph"/>
              <w:kinsoku w:val="0"/>
              <w:overflowPunct w:val="0"/>
              <w:spacing w:before="5" w:line="255" w:lineRule="exact"/>
              <w:ind w:left="14"/>
              <w:rPr>
                <w:b/>
                <w:bCs/>
                <w:w w:val="99"/>
              </w:rPr>
            </w:pPr>
            <w:r>
              <w:rPr>
                <w:b/>
                <w:bCs/>
                <w:w w:val="99"/>
              </w:rPr>
              <w:t>F</w:t>
            </w:r>
            <w:r w:rsidR="007C1F7F">
              <w:rPr>
                <w:b/>
                <w:bCs/>
                <w:w w:val="99"/>
              </w:rPr>
              <w:t>A</w:t>
            </w: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ECC2A3D" w14:textId="77777777">
            <w:pPr>
              <w:pStyle w:val="TableParagraph"/>
              <w:kinsoku w:val="0"/>
              <w:overflowPunct w:val="0"/>
              <w:spacing w:before="5" w:line="255" w:lineRule="exact"/>
              <w:ind w:left="15"/>
              <w:rPr>
                <w:b/>
                <w:bCs/>
              </w:rPr>
            </w:pPr>
            <w:r>
              <w:rPr>
                <w:b/>
                <w:bCs/>
              </w:rPr>
              <w:t>SP</w:t>
            </w: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097D3EBB" w14:textId="77777777">
            <w:pPr>
              <w:pStyle w:val="TableParagraph"/>
              <w:kinsoku w:val="0"/>
              <w:overflowPunct w:val="0"/>
              <w:spacing w:before="5" w:line="255" w:lineRule="exact"/>
              <w:ind w:left="15"/>
              <w:rPr>
                <w:b/>
                <w:bCs/>
              </w:rPr>
            </w:pPr>
            <w:r>
              <w:rPr>
                <w:b/>
                <w:bCs/>
              </w:rPr>
              <w:t>SU</w:t>
            </w:r>
          </w:p>
        </w:tc>
      </w:tr>
      <w:tr w:rsidR="00316066" w:rsidTr="00362808" w14:paraId="4BCAA6B7" w14:textId="77777777">
        <w:trPr>
          <w:trHeight w:val="291"/>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2EBEC4B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78E282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3A7416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285C39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0AD859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BEBF1B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5A4C1F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CB0E078"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78A00B9F"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EEABD2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E67A50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9332D9F"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B6A2791"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27CDAB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ADF6DD4"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18854592" w14:textId="77777777">
            <w:pPr>
              <w:pStyle w:val="TableParagraph"/>
              <w:kinsoku w:val="0"/>
              <w:overflowPunct w:val="0"/>
              <w:rPr>
                <w:sz w:val="20"/>
                <w:szCs w:val="20"/>
              </w:rPr>
            </w:pPr>
          </w:p>
        </w:tc>
      </w:tr>
      <w:tr w:rsidR="00316066" w:rsidTr="00362808" w14:paraId="1A9B5FF2" w14:textId="77777777">
        <w:trPr>
          <w:trHeight w:val="281"/>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386A888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A0593C3"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3029A6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5EB015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3A04EC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7FB547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FE4B5E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422E969"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6A61251A"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BD94CF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A6B20A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AD0C751"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67B32B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F544F9F"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07F5DC1"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513C8A88" w14:textId="77777777">
            <w:pPr>
              <w:pStyle w:val="TableParagraph"/>
              <w:kinsoku w:val="0"/>
              <w:overflowPunct w:val="0"/>
              <w:rPr>
                <w:sz w:val="20"/>
                <w:szCs w:val="20"/>
              </w:rPr>
            </w:pPr>
          </w:p>
        </w:tc>
      </w:tr>
      <w:tr w:rsidR="00316066" w:rsidTr="00362808" w14:paraId="12176F37" w14:textId="77777777">
        <w:trPr>
          <w:trHeight w:val="280"/>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55BC86E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C902A6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1B78D22"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9AE116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5DEF4F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568700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29EEDF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61C4817"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66068401"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302F88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405F91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430AB5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A2ACC6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6EF648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8F161B9"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2F3EAA49" w14:textId="77777777">
            <w:pPr>
              <w:pStyle w:val="TableParagraph"/>
              <w:kinsoku w:val="0"/>
              <w:overflowPunct w:val="0"/>
              <w:rPr>
                <w:sz w:val="20"/>
                <w:szCs w:val="20"/>
              </w:rPr>
            </w:pPr>
          </w:p>
        </w:tc>
      </w:tr>
      <w:tr w:rsidR="00316066" w:rsidTr="00362808" w14:paraId="6302CF2F" w14:textId="77777777">
        <w:trPr>
          <w:trHeight w:val="281"/>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2812496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096C5A3"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328FA8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61FA74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760CB93"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76E812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55D51D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81A7AEE"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4AEAC8D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C26B0E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35E3402"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FFE2E9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54ED024"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B93DB21"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24A69F6"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2BCFEEA4" w14:textId="77777777">
            <w:pPr>
              <w:pStyle w:val="TableParagraph"/>
              <w:kinsoku w:val="0"/>
              <w:overflowPunct w:val="0"/>
              <w:rPr>
                <w:sz w:val="20"/>
                <w:szCs w:val="20"/>
              </w:rPr>
            </w:pPr>
          </w:p>
        </w:tc>
      </w:tr>
      <w:tr w:rsidR="00316066" w:rsidTr="00362808" w14:paraId="4BDF7025" w14:textId="77777777">
        <w:trPr>
          <w:trHeight w:val="280"/>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7DD3347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A906C6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19BAE0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C6FC04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630EC3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DE2DFA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3AB1C9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675215B"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768D58A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78DF7A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C62692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668F2C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337A96A"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96B4CE2"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47139DD"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66C5C33A" w14:textId="77777777">
            <w:pPr>
              <w:pStyle w:val="TableParagraph"/>
              <w:kinsoku w:val="0"/>
              <w:overflowPunct w:val="0"/>
              <w:rPr>
                <w:sz w:val="20"/>
                <w:szCs w:val="20"/>
              </w:rPr>
            </w:pPr>
          </w:p>
        </w:tc>
      </w:tr>
      <w:tr w:rsidR="00316066" w:rsidTr="00362808" w14:paraId="2595BBD4" w14:textId="77777777">
        <w:trPr>
          <w:trHeight w:val="281"/>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55DE20B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59B090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7B6B3AD"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717D50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8545DF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7A4855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D9C73E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6177DB2"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7E3DFD9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B36614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03F798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E26E0FF"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492A17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849B57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EC45307"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0CB20C7C" w14:textId="77777777">
            <w:pPr>
              <w:pStyle w:val="TableParagraph"/>
              <w:kinsoku w:val="0"/>
              <w:overflowPunct w:val="0"/>
              <w:rPr>
                <w:sz w:val="20"/>
                <w:szCs w:val="20"/>
              </w:rPr>
            </w:pPr>
          </w:p>
        </w:tc>
      </w:tr>
      <w:tr w:rsidR="00316066" w:rsidTr="00362808" w14:paraId="6C957B5D" w14:textId="77777777">
        <w:trPr>
          <w:trHeight w:val="280"/>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7C537221"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84E4C1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EC99147"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5D72DDA"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B06F4F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4F06972"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0609F95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7AFE1B7"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4172F229"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1C0F013"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1C6F94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9569DC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2AEF5B2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B88665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ACB17E1"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5C6011BE" w14:textId="77777777">
            <w:pPr>
              <w:pStyle w:val="TableParagraph"/>
              <w:kinsoku w:val="0"/>
              <w:overflowPunct w:val="0"/>
              <w:rPr>
                <w:sz w:val="20"/>
                <w:szCs w:val="20"/>
              </w:rPr>
            </w:pPr>
          </w:p>
        </w:tc>
      </w:tr>
      <w:tr w:rsidR="00316066" w:rsidTr="00362808" w14:paraId="75DC1A4B" w14:textId="77777777">
        <w:trPr>
          <w:trHeight w:val="281"/>
        </w:trPr>
        <w:tc>
          <w:tcPr>
            <w:tcW w:w="1840" w:type="dxa"/>
            <w:tcBorders>
              <w:top w:val="single" w:color="000000" w:sz="4" w:space="0"/>
              <w:left w:val="double" w:color="000000" w:sz="2" w:space="0"/>
              <w:bottom w:val="single" w:color="000000" w:sz="4" w:space="0"/>
              <w:right w:val="single" w:color="000000" w:sz="4" w:space="0"/>
            </w:tcBorders>
          </w:tcPr>
          <w:p w:rsidR="00316066" w:rsidRDefault="00316066" w14:paraId="3DAA9AB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4FE491A"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A47567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DCDF6C4"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4180929F"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C85BA4B"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3148DBF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32B4B00"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single" w:color="000000" w:sz="4" w:space="0"/>
            </w:tcBorders>
          </w:tcPr>
          <w:p w:rsidR="00316066" w:rsidRDefault="00316066" w14:paraId="3EE928A6"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11C9467E"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1A20F9C"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713DCA95"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A919A28"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6ED3DD40" w14:textId="77777777">
            <w:pPr>
              <w:pStyle w:val="TableParagraph"/>
              <w:kinsoku w:val="0"/>
              <w:overflowPunct w:val="0"/>
              <w:rPr>
                <w:sz w:val="20"/>
                <w:szCs w:val="20"/>
              </w:rPr>
            </w:pPr>
          </w:p>
        </w:tc>
        <w:tc>
          <w:tcPr>
            <w:tcW w:w="520" w:type="dxa"/>
            <w:tcBorders>
              <w:top w:val="single" w:color="000000" w:sz="4" w:space="0"/>
              <w:left w:val="single" w:color="000000" w:sz="4" w:space="0"/>
              <w:bottom w:val="single" w:color="000000" w:sz="4" w:space="0"/>
              <w:right w:val="single" w:color="000000" w:sz="4" w:space="0"/>
            </w:tcBorders>
          </w:tcPr>
          <w:p w:rsidR="00316066" w:rsidRDefault="00316066" w14:paraId="50DBCF98" w14:textId="77777777">
            <w:pPr>
              <w:pStyle w:val="TableParagraph"/>
              <w:kinsoku w:val="0"/>
              <w:overflowPunct w:val="0"/>
              <w:rPr>
                <w:sz w:val="20"/>
                <w:szCs w:val="20"/>
              </w:rPr>
            </w:pPr>
          </w:p>
        </w:tc>
        <w:tc>
          <w:tcPr>
            <w:tcW w:w="521" w:type="dxa"/>
            <w:tcBorders>
              <w:top w:val="single" w:color="000000" w:sz="4" w:space="0"/>
              <w:left w:val="single" w:color="000000" w:sz="4" w:space="0"/>
              <w:bottom w:val="single" w:color="000000" w:sz="4" w:space="0"/>
              <w:right w:val="double" w:color="000000" w:sz="2" w:space="0"/>
            </w:tcBorders>
          </w:tcPr>
          <w:p w:rsidR="00316066" w:rsidRDefault="00316066" w14:paraId="1BB7D110" w14:textId="77777777">
            <w:pPr>
              <w:pStyle w:val="TableParagraph"/>
              <w:kinsoku w:val="0"/>
              <w:overflowPunct w:val="0"/>
              <w:rPr>
                <w:sz w:val="20"/>
                <w:szCs w:val="20"/>
              </w:rPr>
            </w:pPr>
          </w:p>
        </w:tc>
      </w:tr>
      <w:tr w:rsidR="00316066" w:rsidTr="00362808" w14:paraId="18EF76CD" w14:textId="77777777">
        <w:trPr>
          <w:trHeight w:val="296"/>
        </w:trPr>
        <w:tc>
          <w:tcPr>
            <w:tcW w:w="1840" w:type="dxa"/>
            <w:tcBorders>
              <w:top w:val="single" w:color="000000" w:sz="4" w:space="0"/>
              <w:left w:val="double" w:color="000000" w:sz="2" w:space="0"/>
              <w:bottom w:val="double" w:color="000000" w:sz="2" w:space="0"/>
              <w:right w:val="single" w:color="000000" w:sz="4" w:space="0"/>
            </w:tcBorders>
          </w:tcPr>
          <w:p w:rsidR="00316066" w:rsidRDefault="00316066" w14:paraId="17E99407"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76E08FDB"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1FFBB10F"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15C44087"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24EC37BD"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15230616"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7BAD24D9"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3C6B9523" w14:textId="77777777">
            <w:pPr>
              <w:pStyle w:val="TableParagraph"/>
              <w:kinsoku w:val="0"/>
              <w:overflowPunct w:val="0"/>
              <w:rPr>
                <w:sz w:val="22"/>
                <w:szCs w:val="22"/>
              </w:rPr>
            </w:pPr>
          </w:p>
        </w:tc>
        <w:tc>
          <w:tcPr>
            <w:tcW w:w="521" w:type="dxa"/>
            <w:tcBorders>
              <w:top w:val="single" w:color="000000" w:sz="4" w:space="0"/>
              <w:left w:val="single" w:color="000000" w:sz="4" w:space="0"/>
              <w:bottom w:val="double" w:color="000000" w:sz="2" w:space="0"/>
              <w:right w:val="single" w:color="000000" w:sz="4" w:space="0"/>
            </w:tcBorders>
          </w:tcPr>
          <w:p w:rsidR="00316066" w:rsidRDefault="00316066" w14:paraId="064546BF"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2AB7B780"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6507601F"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66FF6F0F"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70547E91"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748884FF" w14:textId="77777777">
            <w:pPr>
              <w:pStyle w:val="TableParagraph"/>
              <w:kinsoku w:val="0"/>
              <w:overflowPunct w:val="0"/>
              <w:rPr>
                <w:sz w:val="22"/>
                <w:szCs w:val="22"/>
              </w:rPr>
            </w:pPr>
          </w:p>
        </w:tc>
        <w:tc>
          <w:tcPr>
            <w:tcW w:w="520" w:type="dxa"/>
            <w:tcBorders>
              <w:top w:val="single" w:color="000000" w:sz="4" w:space="0"/>
              <w:left w:val="single" w:color="000000" w:sz="4" w:space="0"/>
              <w:bottom w:val="double" w:color="000000" w:sz="2" w:space="0"/>
              <w:right w:val="single" w:color="000000" w:sz="4" w:space="0"/>
            </w:tcBorders>
          </w:tcPr>
          <w:p w:rsidR="00316066" w:rsidRDefault="00316066" w14:paraId="34632273" w14:textId="77777777">
            <w:pPr>
              <w:pStyle w:val="TableParagraph"/>
              <w:kinsoku w:val="0"/>
              <w:overflowPunct w:val="0"/>
              <w:rPr>
                <w:sz w:val="22"/>
                <w:szCs w:val="22"/>
              </w:rPr>
            </w:pPr>
          </w:p>
        </w:tc>
        <w:tc>
          <w:tcPr>
            <w:tcW w:w="521" w:type="dxa"/>
            <w:tcBorders>
              <w:top w:val="single" w:color="000000" w:sz="4" w:space="0"/>
              <w:left w:val="single" w:color="000000" w:sz="4" w:space="0"/>
              <w:bottom w:val="double" w:color="000000" w:sz="2" w:space="0"/>
              <w:right w:val="double" w:color="000000" w:sz="2" w:space="0"/>
            </w:tcBorders>
          </w:tcPr>
          <w:p w:rsidR="00316066" w:rsidRDefault="00316066" w14:paraId="5A2D5A56" w14:textId="77777777">
            <w:pPr>
              <w:pStyle w:val="TableParagraph"/>
              <w:kinsoku w:val="0"/>
              <w:overflowPunct w:val="0"/>
              <w:rPr>
                <w:sz w:val="22"/>
                <w:szCs w:val="22"/>
              </w:rPr>
            </w:pPr>
          </w:p>
        </w:tc>
      </w:tr>
    </w:tbl>
    <w:p w:rsidR="00316066" w:rsidRDefault="00316066" w14:paraId="6F87CF8E" w14:textId="77777777">
      <w:pPr>
        <w:pStyle w:val="BodyText"/>
        <w:kinsoku w:val="0"/>
        <w:overflowPunct w:val="0"/>
        <w:rPr>
          <w:b/>
          <w:bCs/>
          <w:sz w:val="20"/>
          <w:szCs w:val="20"/>
        </w:rPr>
      </w:pPr>
    </w:p>
    <w:p w:rsidR="00316066" w:rsidRDefault="00316066" w14:paraId="48327A30" w14:textId="77777777">
      <w:pPr>
        <w:pStyle w:val="BodyText"/>
        <w:kinsoku w:val="0"/>
        <w:overflowPunct w:val="0"/>
        <w:rPr>
          <w:b/>
          <w:bCs/>
          <w:sz w:val="20"/>
          <w:szCs w:val="20"/>
        </w:rPr>
      </w:pPr>
    </w:p>
    <w:p w:rsidR="00316066" w:rsidRDefault="00316066" w14:paraId="53866A2A" w14:textId="77777777">
      <w:pPr>
        <w:pStyle w:val="BodyText"/>
        <w:kinsoku w:val="0"/>
        <w:overflowPunct w:val="0"/>
        <w:rPr>
          <w:b/>
          <w:bCs/>
          <w:sz w:val="20"/>
          <w:szCs w:val="20"/>
        </w:rPr>
      </w:pPr>
    </w:p>
    <w:p w:rsidR="00316066" w:rsidRDefault="00316066" w14:paraId="66A3A838" w14:textId="77777777">
      <w:pPr>
        <w:pStyle w:val="BodyText"/>
        <w:kinsoku w:val="0"/>
        <w:overflowPunct w:val="0"/>
        <w:rPr>
          <w:b/>
          <w:bCs/>
          <w:sz w:val="20"/>
          <w:szCs w:val="20"/>
        </w:rPr>
      </w:pPr>
    </w:p>
    <w:p w:rsidR="00316066" w:rsidRDefault="00316066" w14:paraId="2F7959D1" w14:textId="77777777">
      <w:pPr>
        <w:pStyle w:val="BodyText"/>
        <w:kinsoku w:val="0"/>
        <w:overflowPunct w:val="0"/>
        <w:spacing w:before="7"/>
        <w:rPr>
          <w:b/>
          <w:bCs/>
          <w:sz w:val="22"/>
          <w:szCs w:val="22"/>
        </w:rPr>
      </w:pPr>
    </w:p>
    <w:p w:rsidRPr="00476409" w:rsidR="00316066" w:rsidP="00476409" w:rsidRDefault="00277437" w14:paraId="6F3767A4" w14:textId="69C99E92">
      <w:pPr>
        <w:pStyle w:val="Heading1"/>
        <w:spacing w:before="240"/>
        <w:ind w:left="158"/>
        <w:jc w:val="center"/>
      </w:pPr>
      <w:r>
        <w:rPr>
          <w:b w:val="0"/>
          <w:bCs w:val="0"/>
        </w:rPr>
        <w:br w:type="page"/>
      </w:r>
      <w:bookmarkStart w:name="_Toc90603197" w:id="11"/>
      <w:r w:rsidRPr="00476409" w:rsidR="00316066">
        <w:lastRenderedPageBreak/>
        <w:t xml:space="preserve">APPENDIX C </w:t>
      </w:r>
      <w:r w:rsidRPr="00476409" w:rsidR="00CB62F4">
        <w:t xml:space="preserve">- </w:t>
      </w:r>
      <w:r w:rsidRPr="00476409" w:rsidR="00316066">
        <w:t>PROMTION TO ASSOCIATE PROFESSOR AND TENURE (EXAMPLE)</w:t>
      </w:r>
      <w:bookmarkEnd w:id="11"/>
    </w:p>
    <w:p w:rsidR="00316066" w:rsidRDefault="00316066" w14:paraId="3B8FEEBF" w14:textId="77777777">
      <w:pPr>
        <w:pStyle w:val="BodyText"/>
        <w:kinsoku w:val="0"/>
        <w:overflowPunct w:val="0"/>
        <w:spacing w:before="9"/>
        <w:rPr>
          <w:b/>
          <w:bCs/>
          <w:sz w:val="23"/>
          <w:szCs w:val="23"/>
        </w:rPr>
      </w:pPr>
    </w:p>
    <w:p w:rsidR="00316066" w:rsidRDefault="00316066" w14:paraId="1BC6EC15" w14:textId="77777777">
      <w:pPr>
        <w:pStyle w:val="BodyText"/>
        <w:kinsoku w:val="0"/>
        <w:overflowPunct w:val="0"/>
        <w:ind w:left="160" w:right="377" w:firstLine="720"/>
        <w:jc w:val="both"/>
      </w:pPr>
      <w:r>
        <w:t xml:space="preserve">As mentioned in the Faculty Handbook, appointment or promotion to the rank </w:t>
      </w:r>
      <w:r>
        <w:rPr>
          <w:spacing w:val="-7"/>
        </w:rPr>
        <w:t xml:space="preserve">of </w:t>
      </w:r>
      <w:r>
        <w:t>associate professor shall be based on clear convincing and cumulative evidence of significant continuing achievement in teaching, research/scholarly activities and</w:t>
      </w:r>
      <w:r>
        <w:rPr>
          <w:spacing w:val="-13"/>
        </w:rPr>
        <w:t xml:space="preserve"> </w:t>
      </w:r>
      <w:r>
        <w:t>service.</w:t>
      </w:r>
    </w:p>
    <w:p w:rsidR="00316066" w:rsidRDefault="00316066" w14:paraId="395B9B2D" w14:textId="77777777">
      <w:pPr>
        <w:pStyle w:val="BodyText"/>
        <w:kinsoku w:val="0"/>
        <w:overflowPunct w:val="0"/>
        <w:spacing w:before="3"/>
      </w:pPr>
    </w:p>
    <w:p w:rsidRPr="008E3294" w:rsidR="00316066" w:rsidP="008E3294" w:rsidRDefault="00316066" w14:paraId="35DA9D8D" w14:textId="56E2A3D7">
      <w:pPr>
        <w:pStyle w:val="BodyText"/>
        <w:kinsoku w:val="0"/>
        <w:overflowPunct w:val="0"/>
        <w:ind w:left="160" w:right="377" w:firstLine="720"/>
        <w:jc w:val="both"/>
        <w:rPr>
          <w:u w:val="single"/>
        </w:rPr>
      </w:pPr>
      <w:r w:rsidRPr="008E3294">
        <w:rPr>
          <w:u w:val="single"/>
        </w:rPr>
        <w:t xml:space="preserve"> An example of a portfolio summary that may be considered for promotion and</w:t>
      </w:r>
      <w:r w:rsidRPr="008E3294" w:rsidR="008E3294">
        <w:rPr>
          <w:u w:val="single"/>
        </w:rPr>
        <w:t xml:space="preserve"> </w:t>
      </w:r>
      <w:r w:rsidRPr="008E3294">
        <w:rPr>
          <w:u w:val="single"/>
        </w:rPr>
        <w:t>tenure is shown below.  Again, it must be noted that each portfolio will be evaluated on an individual basis. The following summary service as an example only!!</w:t>
      </w:r>
    </w:p>
    <w:p w:rsidR="00316066" w:rsidRDefault="00316066" w14:paraId="1EDB0BA2" w14:textId="77777777">
      <w:pPr>
        <w:pStyle w:val="BodyText"/>
        <w:kinsoku w:val="0"/>
        <w:overflowPunct w:val="0"/>
        <w:spacing w:before="11"/>
        <w:rPr>
          <w:b/>
          <w:bCs/>
          <w:sz w:val="15"/>
          <w:szCs w:val="15"/>
        </w:rPr>
      </w:pPr>
    </w:p>
    <w:p w:rsidR="00316066" w:rsidRDefault="00316066" w14:paraId="5459FE6C" w14:textId="77777777">
      <w:pPr>
        <w:pStyle w:val="ListParagraph"/>
        <w:numPr>
          <w:ilvl w:val="0"/>
          <w:numId w:val="2"/>
        </w:numPr>
        <w:tabs>
          <w:tab w:val="left" w:pos="880"/>
        </w:tabs>
        <w:kinsoku w:val="0"/>
        <w:overflowPunct w:val="0"/>
        <w:spacing w:before="90"/>
        <w:ind w:right="377"/>
      </w:pPr>
      <w:r>
        <w:t>Over the past 5 years the applicant has obtained six funded research grants over the amount of</w:t>
      </w:r>
      <w:r>
        <w:rPr>
          <w:spacing w:val="-1"/>
        </w:rPr>
        <w:t xml:space="preserve"> </w:t>
      </w:r>
      <w:r>
        <w:t>$200,000.00</w:t>
      </w:r>
    </w:p>
    <w:p w:rsidR="00316066" w:rsidRDefault="00316066" w14:paraId="1B825465" w14:textId="77777777">
      <w:pPr>
        <w:pStyle w:val="BodyText"/>
        <w:kinsoku w:val="0"/>
        <w:overflowPunct w:val="0"/>
      </w:pPr>
    </w:p>
    <w:p w:rsidR="00316066" w:rsidRDefault="00316066" w14:paraId="71EC7464" w14:textId="77777777">
      <w:pPr>
        <w:pStyle w:val="ListParagraph"/>
        <w:numPr>
          <w:ilvl w:val="0"/>
          <w:numId w:val="2"/>
        </w:numPr>
        <w:tabs>
          <w:tab w:val="left" w:pos="880"/>
        </w:tabs>
        <w:kinsoku w:val="0"/>
        <w:overflowPunct w:val="0"/>
        <w:ind w:right="377"/>
      </w:pPr>
      <w:r>
        <w:t>Has developed and modernized two undergraduate courses, and developed on laboratory course.</w:t>
      </w:r>
    </w:p>
    <w:p w:rsidR="00316066" w:rsidRDefault="00316066" w14:paraId="173A0808" w14:textId="77777777">
      <w:pPr>
        <w:pStyle w:val="BodyText"/>
        <w:kinsoku w:val="0"/>
        <w:overflowPunct w:val="0"/>
      </w:pPr>
    </w:p>
    <w:p w:rsidR="00316066" w:rsidRDefault="00316066" w14:paraId="2852DD5F" w14:textId="77777777">
      <w:pPr>
        <w:pStyle w:val="ListParagraph"/>
        <w:numPr>
          <w:ilvl w:val="0"/>
          <w:numId w:val="2"/>
        </w:numPr>
        <w:tabs>
          <w:tab w:val="left" w:pos="880"/>
        </w:tabs>
        <w:kinsoku w:val="0"/>
        <w:overflowPunct w:val="0"/>
      </w:pPr>
      <w:r>
        <w:t>Has published papers in un-refereed conferences and refereed conferences and</w:t>
      </w:r>
      <w:r>
        <w:rPr>
          <w:spacing w:val="-9"/>
        </w:rPr>
        <w:t xml:space="preserve"> </w:t>
      </w:r>
      <w:r>
        <w:t>journals</w:t>
      </w:r>
    </w:p>
    <w:p w:rsidR="00316066" w:rsidRDefault="00316066" w14:paraId="0E033D69" w14:textId="77777777">
      <w:pPr>
        <w:pStyle w:val="BodyText"/>
        <w:kinsoku w:val="0"/>
        <w:overflowPunct w:val="0"/>
      </w:pPr>
    </w:p>
    <w:p w:rsidR="00316066" w:rsidP="00D938EA" w:rsidRDefault="00316066" w14:paraId="2D57ABF4" w14:textId="77777777">
      <w:pPr>
        <w:pStyle w:val="ListParagraph"/>
        <w:numPr>
          <w:ilvl w:val="1"/>
          <w:numId w:val="2"/>
        </w:numPr>
        <w:tabs>
          <w:tab w:val="left" w:pos="1440"/>
        </w:tabs>
        <w:kinsoku w:val="0"/>
        <w:overflowPunct w:val="0"/>
        <w:ind w:left="1440" w:right="378" w:hanging="560"/>
      </w:pPr>
      <w:r>
        <w:t>5 papers in un-refereed conferences (at least 3 papers were published while at Prairie</w:t>
      </w:r>
      <w:r>
        <w:rPr>
          <w:spacing w:val="-1"/>
        </w:rPr>
        <w:t xml:space="preserve"> </w:t>
      </w:r>
      <w:r>
        <w:t>View)</w:t>
      </w:r>
    </w:p>
    <w:p w:rsidR="00316066" w:rsidP="00D938EA" w:rsidRDefault="00316066" w14:paraId="176C7C12" w14:textId="77777777">
      <w:pPr>
        <w:pStyle w:val="ListParagraph"/>
        <w:numPr>
          <w:ilvl w:val="1"/>
          <w:numId w:val="2"/>
        </w:numPr>
        <w:tabs>
          <w:tab w:val="left" w:pos="1440"/>
        </w:tabs>
        <w:kinsoku w:val="0"/>
        <w:overflowPunct w:val="0"/>
        <w:ind w:left="1440" w:right="374" w:hanging="560"/>
      </w:pPr>
      <w:r>
        <w:t>4 papers in refereed conference proceedings (at least 2 papers were published while at Prairie</w:t>
      </w:r>
      <w:r>
        <w:rPr>
          <w:spacing w:val="-1"/>
        </w:rPr>
        <w:t xml:space="preserve"> </w:t>
      </w:r>
      <w:r>
        <w:t>View)</w:t>
      </w:r>
    </w:p>
    <w:p w:rsidR="00316066" w:rsidP="00D938EA" w:rsidRDefault="00316066" w14:paraId="37E07C81" w14:textId="77777777">
      <w:pPr>
        <w:pStyle w:val="ListParagraph"/>
        <w:numPr>
          <w:ilvl w:val="1"/>
          <w:numId w:val="2"/>
        </w:numPr>
        <w:tabs>
          <w:tab w:val="left" w:pos="1440"/>
        </w:tabs>
        <w:kinsoku w:val="0"/>
        <w:overflowPunct w:val="0"/>
        <w:ind w:left="1440" w:right="378" w:hanging="560"/>
      </w:pPr>
      <w:r>
        <w:t>2 papers in refereed journals (at least one of the papers were published while at Prairie</w:t>
      </w:r>
      <w:r>
        <w:rPr>
          <w:spacing w:val="-1"/>
        </w:rPr>
        <w:t xml:space="preserve"> </w:t>
      </w:r>
      <w:r>
        <w:t>View)</w:t>
      </w:r>
    </w:p>
    <w:p w:rsidR="00316066" w:rsidRDefault="00316066" w14:paraId="3A154305" w14:textId="77777777">
      <w:pPr>
        <w:pStyle w:val="BodyText"/>
        <w:kinsoku w:val="0"/>
        <w:overflowPunct w:val="0"/>
      </w:pPr>
    </w:p>
    <w:p w:rsidR="00316066" w:rsidRDefault="00316066" w14:paraId="5CB8EEB5" w14:textId="77777777">
      <w:pPr>
        <w:pStyle w:val="ListParagraph"/>
        <w:numPr>
          <w:ilvl w:val="0"/>
          <w:numId w:val="2"/>
        </w:numPr>
        <w:tabs>
          <w:tab w:val="left" w:pos="880"/>
        </w:tabs>
        <w:kinsoku w:val="0"/>
        <w:overflowPunct w:val="0"/>
        <w:ind w:right="377"/>
      </w:pPr>
      <w:r>
        <w:t>Has supervised to completion 2 graduate students thesis and/or has supervised about 3 groups in their senior design projects.</w:t>
      </w:r>
    </w:p>
    <w:p w:rsidR="00316066" w:rsidRDefault="00316066" w14:paraId="0685099D" w14:textId="50D195CB">
      <w:pPr>
        <w:pStyle w:val="ListParagraph"/>
        <w:numPr>
          <w:ilvl w:val="0"/>
          <w:numId w:val="2"/>
        </w:numPr>
        <w:tabs>
          <w:tab w:val="left" w:pos="880"/>
        </w:tabs>
        <w:kinsoku w:val="0"/>
        <w:overflowPunct w:val="0"/>
        <w:spacing w:before="211"/>
      </w:pPr>
      <w:r>
        <w:t xml:space="preserve">Served on several departmental, </w:t>
      </w:r>
      <w:r w:rsidR="00D938EA">
        <w:t>c</w:t>
      </w:r>
      <w:r w:rsidR="0092776E">
        <w:t xml:space="preserve">ollege </w:t>
      </w:r>
      <w:r>
        <w:t>and university</w:t>
      </w:r>
      <w:r>
        <w:rPr>
          <w:spacing w:val="-1"/>
        </w:rPr>
        <w:t xml:space="preserve"> </w:t>
      </w:r>
      <w:r>
        <w:t>committees:</w:t>
      </w:r>
    </w:p>
    <w:p w:rsidR="00316066" w:rsidRDefault="00316066" w14:paraId="38CE8043" w14:textId="77777777">
      <w:pPr>
        <w:pStyle w:val="BodyText"/>
        <w:kinsoku w:val="0"/>
        <w:overflowPunct w:val="0"/>
      </w:pPr>
    </w:p>
    <w:p w:rsidR="00316066" w:rsidP="00D938EA" w:rsidRDefault="00316066" w14:paraId="651B54F7" w14:textId="77777777">
      <w:pPr>
        <w:pStyle w:val="BodyText"/>
        <w:kinsoku w:val="0"/>
        <w:overflowPunct w:val="0"/>
        <w:ind w:left="1440"/>
      </w:pPr>
      <w:r>
        <w:t>Laboratory Committee (Member) [</w:t>
      </w:r>
      <w:proofErr w:type="spellStart"/>
      <w:r>
        <w:t>Dept</w:t>
      </w:r>
      <w:proofErr w:type="spellEnd"/>
      <w:r>
        <w:t>]</w:t>
      </w:r>
    </w:p>
    <w:p w:rsidR="00D938EA" w:rsidP="00D938EA" w:rsidRDefault="00316066" w14:paraId="0FCF4BB3" w14:textId="77777777">
      <w:pPr>
        <w:pStyle w:val="BodyText"/>
        <w:kinsoku w:val="0"/>
        <w:overflowPunct w:val="0"/>
        <w:ind w:left="1440" w:right="2248"/>
      </w:pPr>
      <w:r>
        <w:t>Computer Advisory Committee (Member) [Dept. and College]</w:t>
      </w:r>
    </w:p>
    <w:p w:rsidR="00316066" w:rsidP="00D938EA" w:rsidRDefault="00316066" w14:paraId="649784A2" w14:textId="421E7967">
      <w:pPr>
        <w:pStyle w:val="BodyText"/>
        <w:kinsoku w:val="0"/>
        <w:overflowPunct w:val="0"/>
        <w:ind w:left="1440" w:right="2248"/>
      </w:pPr>
      <w:r>
        <w:t>Student and Faculty Relation Committee (Member) [College]</w:t>
      </w:r>
    </w:p>
    <w:p w:rsidR="00316066" w:rsidRDefault="00316066" w14:paraId="23C83330" w14:textId="77777777">
      <w:pPr>
        <w:pStyle w:val="BodyText"/>
        <w:kinsoku w:val="0"/>
        <w:overflowPunct w:val="0"/>
      </w:pPr>
    </w:p>
    <w:p w:rsidR="00316066" w:rsidP="00D938EA" w:rsidRDefault="00316066" w14:paraId="52608756" w14:textId="77777777">
      <w:pPr>
        <w:pStyle w:val="ListParagraph"/>
        <w:numPr>
          <w:ilvl w:val="0"/>
          <w:numId w:val="2"/>
        </w:numPr>
        <w:tabs>
          <w:tab w:val="left" w:pos="880"/>
        </w:tabs>
        <w:kinsoku w:val="0"/>
        <w:overflowPunct w:val="0"/>
        <w:ind w:right="377"/>
      </w:pPr>
      <w:r>
        <w:t>Obtained the Outstanding Faculty</w:t>
      </w:r>
      <w:r w:rsidRPr="00D938EA">
        <w:t xml:space="preserve"> </w:t>
      </w:r>
      <w:r>
        <w:t>Award.</w:t>
      </w:r>
    </w:p>
    <w:p w:rsidR="00316066" w:rsidRDefault="00316066" w14:paraId="5C34D258" w14:textId="77777777">
      <w:pPr>
        <w:pStyle w:val="BodyText"/>
        <w:kinsoku w:val="0"/>
        <w:overflowPunct w:val="0"/>
      </w:pPr>
    </w:p>
    <w:p w:rsidR="00316066" w:rsidP="00D938EA" w:rsidRDefault="00316066" w14:paraId="71766D95" w14:textId="77777777">
      <w:pPr>
        <w:pStyle w:val="ListParagraph"/>
        <w:numPr>
          <w:ilvl w:val="0"/>
          <w:numId w:val="2"/>
        </w:numPr>
        <w:tabs>
          <w:tab w:val="left" w:pos="880"/>
        </w:tabs>
        <w:kinsoku w:val="0"/>
        <w:overflowPunct w:val="0"/>
        <w:ind w:right="377"/>
      </w:pPr>
      <w:r>
        <w:t>Applicant has professional license.</w:t>
      </w:r>
    </w:p>
    <w:p w:rsidR="00316066" w:rsidRDefault="00316066" w14:paraId="6756D162" w14:textId="77777777">
      <w:pPr>
        <w:pStyle w:val="BodyText"/>
        <w:kinsoku w:val="0"/>
        <w:overflowPunct w:val="0"/>
        <w:spacing w:before="11"/>
        <w:rPr>
          <w:sz w:val="23"/>
          <w:szCs w:val="23"/>
        </w:rPr>
      </w:pPr>
    </w:p>
    <w:p w:rsidR="00316066" w:rsidP="00D938EA" w:rsidRDefault="00316066" w14:paraId="08AB77F1" w14:textId="77777777">
      <w:pPr>
        <w:pStyle w:val="ListParagraph"/>
        <w:numPr>
          <w:ilvl w:val="0"/>
          <w:numId w:val="2"/>
        </w:numPr>
        <w:tabs>
          <w:tab w:val="left" w:pos="880"/>
        </w:tabs>
        <w:kinsoku w:val="0"/>
        <w:overflowPunct w:val="0"/>
        <w:ind w:right="377"/>
      </w:pPr>
      <w:r>
        <w:t>Applicant is a member of two Professional</w:t>
      </w:r>
      <w:r w:rsidRPr="00D938EA">
        <w:t xml:space="preserve"> </w:t>
      </w:r>
      <w:r>
        <w:t>Societies</w:t>
      </w:r>
    </w:p>
    <w:p w:rsidR="00316066" w:rsidRDefault="00316066" w14:paraId="35251C23" w14:textId="77777777">
      <w:pPr>
        <w:pStyle w:val="BodyText"/>
        <w:kinsoku w:val="0"/>
        <w:overflowPunct w:val="0"/>
        <w:rPr>
          <w:sz w:val="26"/>
          <w:szCs w:val="26"/>
        </w:rPr>
      </w:pPr>
    </w:p>
    <w:p w:rsidR="00316066" w:rsidRDefault="00316066" w14:paraId="6BB53E68" w14:textId="77777777">
      <w:pPr>
        <w:pStyle w:val="BodyText"/>
        <w:kinsoku w:val="0"/>
        <w:overflowPunct w:val="0"/>
        <w:rPr>
          <w:sz w:val="26"/>
          <w:szCs w:val="26"/>
        </w:rPr>
      </w:pPr>
    </w:p>
    <w:p w:rsidR="00316066" w:rsidRDefault="00316066" w14:paraId="232817DD" w14:textId="77777777">
      <w:pPr>
        <w:pStyle w:val="BodyText"/>
        <w:kinsoku w:val="0"/>
        <w:overflowPunct w:val="0"/>
        <w:rPr>
          <w:sz w:val="26"/>
          <w:szCs w:val="26"/>
        </w:rPr>
      </w:pPr>
    </w:p>
    <w:p w:rsidR="00316066" w:rsidRDefault="00316066" w14:paraId="54284B55" w14:textId="77777777">
      <w:pPr>
        <w:pStyle w:val="BodyText"/>
        <w:kinsoku w:val="0"/>
        <w:overflowPunct w:val="0"/>
        <w:rPr>
          <w:sz w:val="26"/>
          <w:szCs w:val="26"/>
        </w:rPr>
      </w:pPr>
    </w:p>
    <w:p w:rsidRPr="00631A9B" w:rsidR="00316066" w:rsidP="00476409" w:rsidRDefault="00277437" w14:paraId="28474624" w14:textId="4AE04A43">
      <w:pPr>
        <w:pStyle w:val="Heading1"/>
        <w:spacing w:before="240"/>
        <w:ind w:left="158"/>
        <w:jc w:val="center"/>
      </w:pPr>
      <w:r>
        <w:br w:type="page"/>
      </w:r>
      <w:bookmarkStart w:name="_Toc90603198" w:id="12"/>
      <w:r w:rsidR="00316066">
        <w:lastRenderedPageBreak/>
        <w:t xml:space="preserve">APPENDIX D </w:t>
      </w:r>
      <w:r w:rsidRPr="00CB62F4" w:rsidR="00CB62F4">
        <w:rPr>
          <w:iCs/>
        </w:rPr>
        <w:t xml:space="preserve">- </w:t>
      </w:r>
      <w:r w:rsidRPr="00CB62F4" w:rsidR="00316066">
        <w:t>PROMOTION</w:t>
      </w:r>
      <w:r w:rsidRPr="00631A9B" w:rsidR="00316066">
        <w:t xml:space="preserve"> TO FULL PROFESSOR (EXAMPLE)</w:t>
      </w:r>
      <w:bookmarkEnd w:id="12"/>
    </w:p>
    <w:p w:rsidR="00316066" w:rsidRDefault="00316066" w14:paraId="515A8D72" w14:textId="77777777">
      <w:pPr>
        <w:pStyle w:val="BodyText"/>
        <w:kinsoku w:val="0"/>
        <w:overflowPunct w:val="0"/>
        <w:spacing w:before="9"/>
        <w:rPr>
          <w:b/>
          <w:bCs/>
          <w:sz w:val="23"/>
          <w:szCs w:val="23"/>
        </w:rPr>
      </w:pPr>
    </w:p>
    <w:p w:rsidR="00316066" w:rsidRDefault="00316066" w14:paraId="19F13B5D" w14:textId="77777777">
      <w:pPr>
        <w:pStyle w:val="BodyText"/>
        <w:kinsoku w:val="0"/>
        <w:overflowPunct w:val="0"/>
        <w:ind w:left="160" w:right="377" w:firstLine="720"/>
        <w:jc w:val="both"/>
      </w:pPr>
      <w:r>
        <w:t>As mentioned in the Faculty Handbook, appointment or promotion to full Professor shall also be based on clear, convincing and cumulative evidence for significant continuing achievement in teaching, research/scholarly activities and service.</w:t>
      </w:r>
    </w:p>
    <w:p w:rsidR="00CB62F4" w:rsidRDefault="00CB62F4" w14:paraId="198DBB2B" w14:textId="77777777">
      <w:pPr>
        <w:pStyle w:val="BodyText"/>
        <w:kinsoku w:val="0"/>
        <w:overflowPunct w:val="0"/>
        <w:ind w:left="160" w:right="377" w:firstLine="720"/>
        <w:jc w:val="both"/>
      </w:pPr>
    </w:p>
    <w:p w:rsidR="00316066" w:rsidRDefault="00CB62F4" w14:paraId="567F164E" w14:textId="1830E987">
      <w:pPr>
        <w:pStyle w:val="BodyText"/>
        <w:kinsoku w:val="0"/>
        <w:overflowPunct w:val="0"/>
        <w:ind w:left="160" w:right="376" w:firstLine="720"/>
        <w:jc w:val="both"/>
      </w:pPr>
      <w:r>
        <w:t>In addition, “</w:t>
      </w:r>
      <w:r w:rsidR="00316066">
        <w:t xml:space="preserve">the rank Professor shall normally be reserved for those members of faculty whose scholarly achievements and/or contributions have attained such stature and positive value as to attract and hold national attention among peers in the professor's </w:t>
      </w:r>
      <w:r>
        <w:t>field of study and/or research.”</w:t>
      </w:r>
    </w:p>
    <w:p w:rsidR="00CB62F4" w:rsidRDefault="00CB62F4" w14:paraId="6D521764" w14:textId="77777777">
      <w:pPr>
        <w:pStyle w:val="BodyText"/>
        <w:kinsoku w:val="0"/>
        <w:overflowPunct w:val="0"/>
        <w:ind w:left="160" w:right="376" w:firstLine="720"/>
        <w:jc w:val="both"/>
      </w:pPr>
    </w:p>
    <w:p w:rsidRPr="008E3294" w:rsidR="00316066" w:rsidP="008E3294" w:rsidRDefault="00316066" w14:paraId="303ED9DC" w14:textId="7F35243F">
      <w:pPr>
        <w:pStyle w:val="BodyText"/>
        <w:kinsoku w:val="0"/>
        <w:overflowPunct w:val="0"/>
        <w:ind w:left="160" w:right="376" w:firstLine="720"/>
        <w:jc w:val="both"/>
        <w:rPr>
          <w:u w:val="single"/>
        </w:rPr>
      </w:pPr>
      <w:r w:rsidRPr="008E3294">
        <w:rPr>
          <w:u w:val="single"/>
        </w:rPr>
        <w:t xml:space="preserve"> An example of a portfolio summary that may be considered for promotion and</w:t>
      </w:r>
      <w:r w:rsidRPr="008E3294" w:rsidR="008909C8">
        <w:rPr>
          <w:u w:val="single"/>
        </w:rPr>
        <w:t>/or</w:t>
      </w:r>
      <w:r w:rsidRPr="008E3294">
        <w:rPr>
          <w:u w:val="single"/>
        </w:rPr>
        <w:t xml:space="preserve"> tenure is shown below.  Again, it must be noted that each portfolio will be evaluated on an individual basis. The following summary </w:t>
      </w:r>
      <w:r w:rsidRPr="008E3294" w:rsidR="00AF6D6D">
        <w:rPr>
          <w:u w:val="single"/>
        </w:rPr>
        <w:t xml:space="preserve">serves </w:t>
      </w:r>
      <w:r w:rsidRPr="008E3294">
        <w:rPr>
          <w:u w:val="single"/>
        </w:rPr>
        <w:t>as an example only!</w:t>
      </w:r>
      <w:r w:rsidRPr="008E3294" w:rsidR="008909C8">
        <w:rPr>
          <w:u w:val="single"/>
        </w:rPr>
        <w:t xml:space="preserve">  The sample activities and the evaluation period cover activities/period since the last promotion (to Associate Professor).</w:t>
      </w:r>
    </w:p>
    <w:p w:rsidR="00316066" w:rsidRDefault="00316066" w14:paraId="76389A52" w14:textId="77777777">
      <w:pPr>
        <w:pStyle w:val="BodyText"/>
        <w:kinsoku w:val="0"/>
        <w:overflowPunct w:val="0"/>
        <w:spacing w:before="11"/>
        <w:rPr>
          <w:b/>
          <w:bCs/>
          <w:sz w:val="15"/>
          <w:szCs w:val="15"/>
        </w:rPr>
      </w:pPr>
    </w:p>
    <w:p w:rsidR="00316066" w:rsidRDefault="00316066" w14:paraId="74852DFA" w14:textId="77777777">
      <w:pPr>
        <w:pStyle w:val="ListParagraph"/>
        <w:numPr>
          <w:ilvl w:val="0"/>
          <w:numId w:val="1"/>
        </w:numPr>
        <w:tabs>
          <w:tab w:val="left" w:pos="880"/>
        </w:tabs>
        <w:kinsoku w:val="0"/>
        <w:overflowPunct w:val="0"/>
        <w:spacing w:before="90"/>
      </w:pPr>
      <w:r>
        <w:t>The applicant has obtained funded research grants over the amount of</w:t>
      </w:r>
      <w:r>
        <w:rPr>
          <w:spacing w:val="-7"/>
        </w:rPr>
        <w:t xml:space="preserve"> </w:t>
      </w:r>
      <w:r>
        <w:t>$400,000.00</w:t>
      </w:r>
    </w:p>
    <w:p w:rsidR="00316066" w:rsidRDefault="00316066" w14:paraId="3441C921" w14:textId="77777777">
      <w:pPr>
        <w:pStyle w:val="BodyText"/>
        <w:kinsoku w:val="0"/>
        <w:overflowPunct w:val="0"/>
      </w:pPr>
    </w:p>
    <w:p w:rsidR="00316066" w:rsidRDefault="00316066" w14:paraId="5ACDD3D3" w14:textId="77777777">
      <w:pPr>
        <w:pStyle w:val="ListParagraph"/>
        <w:numPr>
          <w:ilvl w:val="0"/>
          <w:numId w:val="1"/>
        </w:numPr>
        <w:tabs>
          <w:tab w:val="left" w:pos="880"/>
        </w:tabs>
        <w:kinsoku w:val="0"/>
        <w:overflowPunct w:val="0"/>
      </w:pPr>
      <w:r>
        <w:t>Has introduced 1 new course and developed two other</w:t>
      </w:r>
      <w:r>
        <w:rPr>
          <w:spacing w:val="-7"/>
        </w:rPr>
        <w:t xml:space="preserve"> </w:t>
      </w:r>
      <w:r>
        <w:t>courses.</w:t>
      </w:r>
    </w:p>
    <w:p w:rsidR="00316066" w:rsidRDefault="00316066" w14:paraId="25442184" w14:textId="77777777">
      <w:pPr>
        <w:pStyle w:val="BodyText"/>
        <w:kinsoku w:val="0"/>
        <w:overflowPunct w:val="0"/>
      </w:pPr>
    </w:p>
    <w:p w:rsidR="00316066" w:rsidRDefault="00316066" w14:paraId="41C692F4" w14:textId="77777777">
      <w:pPr>
        <w:pStyle w:val="ListParagraph"/>
        <w:numPr>
          <w:ilvl w:val="0"/>
          <w:numId w:val="1"/>
        </w:numPr>
        <w:tabs>
          <w:tab w:val="left" w:pos="880"/>
        </w:tabs>
        <w:kinsoku w:val="0"/>
        <w:overflowPunct w:val="0"/>
      </w:pPr>
      <w:r>
        <w:t>Has published papers in un-refereed conferences and refereed conferences and</w:t>
      </w:r>
      <w:r>
        <w:rPr>
          <w:spacing w:val="-9"/>
        </w:rPr>
        <w:t xml:space="preserve"> </w:t>
      </w:r>
      <w:r>
        <w:t>journals</w:t>
      </w:r>
    </w:p>
    <w:p w:rsidR="00316066" w:rsidRDefault="00316066" w14:paraId="7A0077D9" w14:textId="77777777">
      <w:pPr>
        <w:pStyle w:val="BodyText"/>
        <w:kinsoku w:val="0"/>
        <w:overflowPunct w:val="0"/>
      </w:pPr>
    </w:p>
    <w:p w:rsidR="00316066" w:rsidP="00D938EA" w:rsidRDefault="00316066" w14:paraId="7F02BE88" w14:textId="77777777">
      <w:pPr>
        <w:pStyle w:val="ListParagraph"/>
        <w:numPr>
          <w:ilvl w:val="1"/>
          <w:numId w:val="1"/>
        </w:numPr>
        <w:tabs>
          <w:tab w:val="left" w:pos="1440"/>
        </w:tabs>
        <w:kinsoku w:val="0"/>
        <w:overflowPunct w:val="0"/>
        <w:ind w:left="1440" w:right="378" w:hanging="560"/>
      </w:pPr>
      <w:r>
        <w:t>10 papers in un-refereed conferences (at least 5 papers were published while at Prairie</w:t>
      </w:r>
      <w:r>
        <w:rPr>
          <w:spacing w:val="-1"/>
        </w:rPr>
        <w:t xml:space="preserve"> </w:t>
      </w:r>
      <w:r>
        <w:t>View)</w:t>
      </w:r>
    </w:p>
    <w:p w:rsidR="00316066" w:rsidP="00D938EA" w:rsidRDefault="00316066" w14:paraId="27546D9B" w14:textId="77777777">
      <w:pPr>
        <w:pStyle w:val="ListParagraph"/>
        <w:numPr>
          <w:ilvl w:val="1"/>
          <w:numId w:val="1"/>
        </w:numPr>
        <w:tabs>
          <w:tab w:val="left" w:pos="1440"/>
        </w:tabs>
        <w:kinsoku w:val="0"/>
        <w:overflowPunct w:val="0"/>
        <w:ind w:left="1440" w:right="378" w:hanging="560"/>
      </w:pPr>
      <w:r>
        <w:t>8 papers in refereed conference proceedings (at least 4 papers were published while at Prairie</w:t>
      </w:r>
      <w:r>
        <w:rPr>
          <w:spacing w:val="-1"/>
        </w:rPr>
        <w:t xml:space="preserve"> </w:t>
      </w:r>
      <w:r>
        <w:t>View)</w:t>
      </w:r>
    </w:p>
    <w:p w:rsidR="00316066" w:rsidP="00D938EA" w:rsidRDefault="00316066" w14:paraId="6CFD9312" w14:textId="77777777">
      <w:pPr>
        <w:pStyle w:val="ListParagraph"/>
        <w:numPr>
          <w:ilvl w:val="1"/>
          <w:numId w:val="1"/>
        </w:numPr>
        <w:tabs>
          <w:tab w:val="left" w:pos="1440"/>
        </w:tabs>
        <w:kinsoku w:val="0"/>
        <w:overflowPunct w:val="0"/>
        <w:ind w:left="1440" w:right="378" w:hanging="560"/>
      </w:pPr>
      <w:r>
        <w:t>4 papers in refereed journals (at least 2 of the papers were published while at Prairie</w:t>
      </w:r>
      <w:r>
        <w:rPr>
          <w:spacing w:val="-1"/>
        </w:rPr>
        <w:t xml:space="preserve"> </w:t>
      </w:r>
      <w:r>
        <w:t>View)</w:t>
      </w:r>
    </w:p>
    <w:p w:rsidR="00316066" w:rsidRDefault="00316066" w14:paraId="5700097B" w14:textId="77777777">
      <w:pPr>
        <w:pStyle w:val="BodyText"/>
        <w:kinsoku w:val="0"/>
        <w:overflowPunct w:val="0"/>
      </w:pPr>
    </w:p>
    <w:p w:rsidR="00316066" w:rsidRDefault="00316066" w14:paraId="37789BE9" w14:textId="77777777">
      <w:pPr>
        <w:pStyle w:val="ListParagraph"/>
        <w:numPr>
          <w:ilvl w:val="0"/>
          <w:numId w:val="1"/>
        </w:numPr>
        <w:tabs>
          <w:tab w:val="left" w:pos="880"/>
        </w:tabs>
        <w:kinsoku w:val="0"/>
        <w:overflowPunct w:val="0"/>
        <w:ind w:right="377"/>
      </w:pPr>
      <w:r>
        <w:t>Has supervised to completion 4 graduate students thesis and/or has supervised about 8 groups in their senior design projects.</w:t>
      </w:r>
    </w:p>
    <w:p w:rsidR="00D938EA" w:rsidP="00D938EA" w:rsidRDefault="00D938EA" w14:paraId="1C0057F3" w14:textId="77777777">
      <w:pPr>
        <w:pStyle w:val="BodyText"/>
        <w:kinsoku w:val="0"/>
        <w:overflowPunct w:val="0"/>
      </w:pPr>
    </w:p>
    <w:p w:rsidR="00D938EA" w:rsidP="00D938EA" w:rsidRDefault="00316066" w14:paraId="136C605E" w14:textId="77777777">
      <w:pPr>
        <w:pStyle w:val="ListParagraph"/>
        <w:numPr>
          <w:ilvl w:val="0"/>
          <w:numId w:val="1"/>
        </w:numPr>
        <w:tabs>
          <w:tab w:val="left" w:pos="880"/>
        </w:tabs>
        <w:kinsoku w:val="0"/>
        <w:overflowPunct w:val="0"/>
        <w:ind w:right="377"/>
      </w:pPr>
      <w:r>
        <w:t xml:space="preserve">Served on several departmental, </w:t>
      </w:r>
      <w:r w:rsidR="00D938EA">
        <w:t>c</w:t>
      </w:r>
      <w:r w:rsidR="0092776E">
        <w:t xml:space="preserve">ollege </w:t>
      </w:r>
      <w:r w:rsidR="00D938EA">
        <w:t xml:space="preserve">and university </w:t>
      </w:r>
      <w:r>
        <w:t xml:space="preserve">committees: </w:t>
      </w:r>
    </w:p>
    <w:p w:rsidR="00D938EA" w:rsidP="00D938EA" w:rsidRDefault="00D938EA" w14:paraId="54C381B9" w14:textId="77777777">
      <w:pPr>
        <w:pStyle w:val="ListParagraph"/>
      </w:pPr>
    </w:p>
    <w:p w:rsidR="00D938EA" w:rsidP="00D938EA" w:rsidRDefault="00316066" w14:paraId="6B546BB3" w14:textId="77777777">
      <w:pPr>
        <w:pStyle w:val="ListParagraph"/>
        <w:tabs>
          <w:tab w:val="left" w:pos="880"/>
        </w:tabs>
        <w:kinsoku w:val="0"/>
        <w:overflowPunct w:val="0"/>
        <w:ind w:left="880" w:right="377" w:firstLine="560"/>
      </w:pPr>
      <w:r>
        <w:t>Curriculum Committee (Member) [Dept. and</w:t>
      </w:r>
      <w:r w:rsidRPr="00D938EA">
        <w:t xml:space="preserve"> </w:t>
      </w:r>
      <w:r>
        <w:t>College]</w:t>
      </w:r>
      <w:r w:rsidR="00D938EA">
        <w:t xml:space="preserve"> </w:t>
      </w:r>
    </w:p>
    <w:p w:rsidR="00D938EA" w:rsidP="00D938EA" w:rsidRDefault="00316066" w14:paraId="4AD964A3" w14:textId="77777777">
      <w:pPr>
        <w:pStyle w:val="ListParagraph"/>
        <w:tabs>
          <w:tab w:val="left" w:pos="880"/>
        </w:tabs>
        <w:kinsoku w:val="0"/>
        <w:overflowPunct w:val="0"/>
        <w:ind w:left="880" w:right="377" w:firstLine="560"/>
      </w:pPr>
      <w:r>
        <w:t>Laboratory Committee (Member) [</w:t>
      </w:r>
      <w:proofErr w:type="spellStart"/>
      <w:r>
        <w:t>Dept</w:t>
      </w:r>
      <w:proofErr w:type="spellEnd"/>
      <w:r>
        <w:t>]</w:t>
      </w:r>
      <w:r w:rsidR="00D938EA">
        <w:t xml:space="preserve"> </w:t>
      </w:r>
    </w:p>
    <w:p w:rsidR="00D938EA" w:rsidP="00D938EA" w:rsidRDefault="00316066" w14:paraId="6067D117" w14:textId="77777777">
      <w:pPr>
        <w:pStyle w:val="ListParagraph"/>
        <w:tabs>
          <w:tab w:val="left" w:pos="880"/>
        </w:tabs>
        <w:kinsoku w:val="0"/>
        <w:overflowPunct w:val="0"/>
        <w:ind w:left="880" w:right="377" w:firstLine="560"/>
      </w:pPr>
      <w:r>
        <w:t xml:space="preserve">Computer Advisory Committee (Member) [Dept. and College] </w:t>
      </w:r>
    </w:p>
    <w:p w:rsidR="00D938EA" w:rsidP="00D938EA" w:rsidRDefault="00316066" w14:paraId="25A43076" w14:textId="77777777">
      <w:pPr>
        <w:pStyle w:val="ListParagraph"/>
        <w:tabs>
          <w:tab w:val="left" w:pos="880"/>
        </w:tabs>
        <w:kinsoku w:val="0"/>
        <w:overflowPunct w:val="0"/>
        <w:ind w:left="880" w:right="377" w:firstLine="560"/>
      </w:pPr>
      <w:r>
        <w:t xml:space="preserve">Student and Faculty Relation Committee (Member) [College] </w:t>
      </w:r>
    </w:p>
    <w:p w:rsidR="00316066" w:rsidP="00D938EA" w:rsidRDefault="00316066" w14:paraId="27C3E374" w14:textId="26E3E4DA">
      <w:pPr>
        <w:pStyle w:val="ListParagraph"/>
        <w:tabs>
          <w:tab w:val="left" w:pos="880"/>
        </w:tabs>
        <w:kinsoku w:val="0"/>
        <w:overflowPunct w:val="0"/>
        <w:ind w:left="880" w:right="377" w:firstLine="560"/>
      </w:pPr>
      <w:r>
        <w:t>Faculty Senate (Member) [University]</w:t>
      </w:r>
    </w:p>
    <w:p w:rsidR="00316066" w:rsidRDefault="00316066" w14:paraId="20F9A0D9" w14:textId="77777777">
      <w:pPr>
        <w:pStyle w:val="BodyText"/>
        <w:kinsoku w:val="0"/>
        <w:overflowPunct w:val="0"/>
      </w:pPr>
    </w:p>
    <w:p w:rsidR="00316066" w:rsidRDefault="00316066" w14:paraId="239C7828" w14:textId="77777777">
      <w:pPr>
        <w:pStyle w:val="ListParagraph"/>
        <w:numPr>
          <w:ilvl w:val="0"/>
          <w:numId w:val="1"/>
        </w:numPr>
        <w:tabs>
          <w:tab w:val="left" w:pos="880"/>
        </w:tabs>
        <w:kinsoku w:val="0"/>
        <w:overflowPunct w:val="0"/>
        <w:ind w:right="377"/>
      </w:pPr>
      <w:r>
        <w:t>Obtained the Outstanding Faculty Award and obtained recognition for being excellent advisor for student section of an honor society or professional</w:t>
      </w:r>
      <w:r>
        <w:rPr>
          <w:spacing w:val="-4"/>
        </w:rPr>
        <w:t xml:space="preserve"> </w:t>
      </w:r>
      <w:r>
        <w:t>society.</w:t>
      </w:r>
    </w:p>
    <w:p w:rsidR="00316066" w:rsidRDefault="00316066" w14:paraId="44BA4968" w14:textId="77777777">
      <w:pPr>
        <w:pStyle w:val="BodyText"/>
        <w:kinsoku w:val="0"/>
        <w:overflowPunct w:val="0"/>
      </w:pPr>
    </w:p>
    <w:p w:rsidR="00316066" w:rsidRDefault="00316066" w14:paraId="399F016F" w14:textId="77777777">
      <w:pPr>
        <w:pStyle w:val="ListParagraph"/>
        <w:numPr>
          <w:ilvl w:val="0"/>
          <w:numId w:val="1"/>
        </w:numPr>
        <w:tabs>
          <w:tab w:val="left" w:pos="880"/>
        </w:tabs>
        <w:kinsoku w:val="0"/>
        <w:overflowPunct w:val="0"/>
      </w:pPr>
      <w:r>
        <w:t>Has professional license.</w:t>
      </w:r>
    </w:p>
    <w:p w:rsidR="00316066" w:rsidRDefault="00316066" w14:paraId="2406D352" w14:textId="77777777">
      <w:pPr>
        <w:pStyle w:val="BodyText"/>
        <w:kinsoku w:val="0"/>
        <w:overflowPunct w:val="0"/>
      </w:pPr>
    </w:p>
    <w:p w:rsidR="00316066" w:rsidRDefault="00316066" w14:paraId="34E5BC05" w14:textId="77777777">
      <w:pPr>
        <w:pStyle w:val="ListParagraph"/>
        <w:numPr>
          <w:ilvl w:val="0"/>
          <w:numId w:val="1"/>
        </w:numPr>
        <w:tabs>
          <w:tab w:val="left" w:pos="880"/>
        </w:tabs>
        <w:kinsoku w:val="0"/>
        <w:overflowPunct w:val="0"/>
        <w:ind w:right="378"/>
      </w:pPr>
      <w:r>
        <w:t>Applicant serves on the advisory board of a professional organization at the regional or national level or the applicant is national officer in a professional</w:t>
      </w:r>
      <w:r>
        <w:rPr>
          <w:spacing w:val="-15"/>
        </w:rPr>
        <w:t xml:space="preserve"> </w:t>
      </w:r>
      <w:r>
        <w:t>organization.</w:t>
      </w:r>
    </w:p>
    <w:sectPr w:rsidR="00316066">
      <w:pgSz w:w="12240" w:h="15840" w:orient="portrait"/>
      <w:pgMar w:top="980" w:right="1060" w:bottom="980" w:left="1280" w:header="729" w:footer="788"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383C1" w15:done="0"/>
  <w15:commentEx w15:paraId="26B24161" w15:done="0"/>
  <w15:commentEx w15:paraId="15019DD3" w15:done="0"/>
  <w15:commentEx w15:paraId="1F82FDE8" w15:done="0"/>
  <w15:commentEx w15:paraId="36AA6C9B" w15:done="0"/>
  <w15:commentEx w15:paraId="3ED24E9B" w15:done="0"/>
  <w15:commentEx w15:paraId="431538EC" w15:done="0"/>
  <w15:commentEx w15:paraId="18F53B56" w15:done="0"/>
  <w15:commentEx w15:paraId="12F20B31" w15:done="0"/>
  <w15:commentEx w15:paraId="37113AF8" w15:done="0"/>
  <w15:commentEx w15:paraId="25CF7346" w15:done="0"/>
  <w15:commentEx w15:paraId="1E8ED66A" w15:done="0"/>
  <w15:commentEx w15:paraId="1606B7C9" w15:done="0"/>
  <w15:commentEx w15:paraId="6CA2C61C" w15:done="0"/>
  <w15:commentEx w15:paraId="3B970553" w15:paraIdParent="6CA2C61C" w15:done="0"/>
  <w15:commentEx w15:paraId="2BB42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8B32" w16cex:dateUtc="2021-12-10T18:08:00Z"/>
  <w16cex:commentExtensible w16cex:durableId="25658B33" w16cex:dateUtc="2021-12-16T14:26:00Z"/>
  <w16cex:commentExtensible w16cex:durableId="25658B8C" w16cex:dateUtc="2021-12-15T18:18:00Z"/>
  <w16cex:commentExtensible w16cex:durableId="25658B34" w16cex:dateUtc="2021-12-16T14:28:00Z"/>
  <w16cex:commentExtensible w16cex:durableId="25658B8D" w16cex:dateUtc="2021-12-15T18:21:00Z"/>
  <w16cex:commentExtensible w16cex:durableId="25658B8E" w16cex:dateUtc="2021-12-15T18:22:00Z"/>
  <w16cex:commentExtensible w16cex:durableId="25658BD8" w16cex:dateUtc="2021-12-15T23:49:00Z"/>
  <w16cex:commentExtensible w16cex:durableId="25658B8F" w16cex:dateUtc="2021-12-15T18:23:00Z"/>
  <w16cex:commentExtensible w16cex:durableId="25658B90" w16cex:dateUtc="2021-12-15T18:24:00Z"/>
  <w16cex:commentExtensible w16cex:durableId="25658B91" w16cex:dateUtc="2021-12-15T18:41:00Z"/>
  <w16cex:commentExtensible w16cex:durableId="25658B92" w16cex:dateUtc="2021-12-15T18:51:00Z"/>
  <w16cex:commentExtensible w16cex:durableId="25658B93" w16cex:dateUtc="2021-12-16T15:07:00Z"/>
  <w16cex:commentExtensible w16cex:durableId="2565B3DB" w16cex:dateUtc="2021-12-16T18:47:00Z"/>
  <w16cex:commentExtensible w16cex:durableId="25658B37" w16cex:dateUtc="2021-12-16T15:46:00Z"/>
  <w16cex:commentExtensible w16cex:durableId="25658B38" w16cex:dateUtc="2021-12-16T15:46:00Z"/>
  <w16cex:commentExtensible w16cex:durableId="25658B39" w16cex:dateUtc="2021-12-10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383C1" w16cid:durableId="25658B32"/>
  <w16cid:commentId w16cid:paraId="26B24161" w16cid:durableId="25658B33"/>
  <w16cid:commentId w16cid:paraId="15019DD3" w16cid:durableId="25658B8C"/>
  <w16cid:commentId w16cid:paraId="1F82FDE8" w16cid:durableId="25658B34"/>
  <w16cid:commentId w16cid:paraId="36AA6C9B" w16cid:durableId="25658B8D"/>
  <w16cid:commentId w16cid:paraId="3ED24E9B" w16cid:durableId="25658B8E"/>
  <w16cid:commentId w16cid:paraId="431538EC" w16cid:durableId="25658BD8"/>
  <w16cid:commentId w16cid:paraId="18F53B56" w16cid:durableId="25658B8F"/>
  <w16cid:commentId w16cid:paraId="12F20B31" w16cid:durableId="25658B90"/>
  <w16cid:commentId w16cid:paraId="37113AF8" w16cid:durableId="25658B91"/>
  <w16cid:commentId w16cid:paraId="25CF7346" w16cid:durableId="25658B92"/>
  <w16cid:commentId w16cid:paraId="1E8ED66A" w16cid:durableId="25658B93"/>
  <w16cid:commentId w16cid:paraId="1606B7C9" w16cid:durableId="2565B3DB"/>
  <w16cid:commentId w16cid:paraId="6CA2C61C" w16cid:durableId="25658B37"/>
  <w16cid:commentId w16cid:paraId="3B970553" w16cid:durableId="25658B38"/>
  <w16cid:commentId w16cid:paraId="2BB42363" w16cid:durableId="25658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34" w:rsidRDefault="00C54934" w14:paraId="0706B5D4" w14:textId="77777777">
      <w:r>
        <w:separator/>
      </w:r>
    </w:p>
  </w:endnote>
  <w:endnote w:type="continuationSeparator" w:id="0">
    <w:p w:rsidR="00C54934" w:rsidRDefault="00C54934" w14:paraId="15B1D752" w14:textId="77777777">
      <w:r>
        <w:continuationSeparator/>
      </w:r>
    </w:p>
  </w:endnote>
  <w:endnote w:type="continuationNotice" w:id="1">
    <w:p w:rsidR="00C54934" w:rsidRDefault="00C54934" w14:paraId="680CC3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9" w:rsidRDefault="00476409" w14:paraId="5B5A2BDD" w14:textId="77777777">
    <w:pPr>
      <w:pStyle w:val="BodyText"/>
      <w:kinsoku w:val="0"/>
      <w:overflowPunct w:val="0"/>
      <w:spacing w:line="14" w:lineRule="auto"/>
      <w:rPr>
        <w:sz w:val="20"/>
        <w:szCs w:val="20"/>
      </w:rPr>
    </w:pPr>
    <w:r>
      <w:rPr>
        <w:noProof/>
      </w:rPr>
      <w:pict w14:anchorId="5D4A4CC6">
        <v:shapetype id="_x0000_t202" coordsize="21600,21600" o:spt="202" path="m,l,21600r21600,l21600,xe">
          <v:stroke joinstyle="miter"/>
          <v:path gradientshapeok="t" o:connecttype="rect"/>
        </v:shapetype>
        <v:shape id="_x0000_s2050" style="position:absolute;margin-left:300pt;margin-top:741.6pt;width:12pt;height:15.3pt;z-index:-251655168;mso-position-horizontal-relative:page;mso-position-vertical-relative:page" o:allowincell="f" filled="f" stroked="f" type="#_x0000_t202">
          <v:textbox style="mso-next-textbox:#_x0000_s2050" inset="0,0,0,0">
            <w:txbxContent>
              <w:p w:rsidR="00476409" w:rsidRDefault="00476409" w14:paraId="7FAAAF84" w14:textId="77777777">
                <w:pPr>
                  <w:pStyle w:val="BodyText"/>
                  <w:kinsoku w:val="0"/>
                  <w:overflowPunct w:val="0"/>
                  <w:spacing w:before="10"/>
                  <w:ind w:left="60"/>
                </w:pPr>
                <w:r>
                  <w:fldChar w:fldCharType="begin"/>
                </w:r>
                <w:r>
                  <w:instrText xml:space="preserve"> PAGE </w:instrText>
                </w:r>
                <w:r>
                  <w:fldChar w:fldCharType="separate"/>
                </w:r>
                <w:r w:rsidR="003F7560">
                  <w:rPr>
                    <w:noProof/>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9" w:rsidRDefault="00476409" w14:paraId="3E0C5FDD" w14:textId="77777777">
    <w:pPr>
      <w:pStyle w:val="BodyText"/>
      <w:kinsoku w:val="0"/>
      <w:overflowPunct w:val="0"/>
      <w:spacing w:line="14" w:lineRule="auto"/>
      <w:rPr>
        <w:sz w:val="20"/>
        <w:szCs w:val="20"/>
      </w:rPr>
    </w:pPr>
    <w:r>
      <w:rPr>
        <w:noProof/>
      </w:rPr>
      <w:pict w14:anchorId="4F0ABF78">
        <v:shapetype id="_x0000_t202" coordsize="21600,21600" o:spt="202" path="m,l,21600r21600,l21600,xe">
          <v:stroke joinstyle="miter"/>
          <v:path gradientshapeok="t" o:connecttype="rect"/>
        </v:shapetype>
        <v:shape id="_x0000_s2054" style="position:absolute;margin-left:297pt;margin-top:741.6pt;width:18pt;height:15.3pt;z-index:-251646976;mso-position-horizontal-relative:page;mso-position-vertical-relative:page" o:allowincell="f" filled="f" stroked="f" type="#_x0000_t202">
          <v:textbox style="mso-next-textbox:#_x0000_s2054" inset="0,0,0,0">
            <w:txbxContent>
              <w:p w:rsidR="00476409" w:rsidRDefault="00476409" w14:paraId="09C079F7" w14:textId="77777777">
                <w:pPr>
                  <w:pStyle w:val="BodyText"/>
                  <w:kinsoku w:val="0"/>
                  <w:overflowPunct w:val="0"/>
                  <w:spacing w:before="10"/>
                  <w:ind w:left="60"/>
                </w:pPr>
                <w:r>
                  <w:fldChar w:fldCharType="begin"/>
                </w:r>
                <w:r>
                  <w:instrText xml:space="preserve"> PAGE </w:instrText>
                </w:r>
                <w:r>
                  <w:fldChar w:fldCharType="separate"/>
                </w:r>
                <w:r w:rsidR="003F7560">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34" w:rsidRDefault="00C54934" w14:paraId="04E2F7C7" w14:textId="77777777">
      <w:r>
        <w:separator/>
      </w:r>
    </w:p>
  </w:footnote>
  <w:footnote w:type="continuationSeparator" w:id="0">
    <w:p w:rsidR="00C54934" w:rsidRDefault="00C54934" w14:paraId="7820604A" w14:textId="77777777">
      <w:r>
        <w:continuationSeparator/>
      </w:r>
    </w:p>
  </w:footnote>
  <w:footnote w:type="continuationNotice" w:id="1">
    <w:p w:rsidR="00C54934" w:rsidRDefault="00C54934" w14:paraId="5BB17954" w14:textId="77777777"/>
  </w:footnote>
  <w:footnote w:id="2">
    <w:p w:rsidR="00476409" w:rsidRDefault="00476409" w14:paraId="5E05C346" w14:textId="73FF5E9F">
      <w:pPr>
        <w:pStyle w:val="FootnoteText"/>
      </w:pPr>
      <w:r>
        <w:rPr>
          <w:rStyle w:val="FootnoteReference"/>
        </w:rPr>
        <w:footnoteRef/>
      </w:r>
      <w:r>
        <w:t xml:space="preserve"> </w:t>
      </w:r>
      <w:proofErr w:type="gramStart"/>
      <w:r>
        <w:t>PVAMU Tenure and/or Promotion Manual,</w:t>
      </w:r>
      <w:r w:rsidRPr="00431C0F">
        <w:rPr>
          <w:sz w:val="22"/>
          <w:szCs w:val="22"/>
        </w:rPr>
        <w:t xml:space="preserve"> </w:t>
      </w:r>
      <w:hyperlink w:history="1" r:id="rId1">
        <w:r w:rsidRPr="0079719B">
          <w:rPr>
            <w:rStyle w:val="Hyperlink"/>
            <w:sz w:val="22"/>
            <w:szCs w:val="22"/>
          </w:rPr>
          <w:t>https://www.pvamu.edu/policies/wp-content/uploads/sites/56/PVAMU-Tenure-and-or-Promotion-Manual.pdf</w:t>
        </w:r>
      </w:hyperlink>
      <w:r w:rsidR="0083760E">
        <w:rPr>
          <w:sz w:val="22"/>
          <w:szCs w:val="22"/>
        </w:rPr>
        <w:t>, last accessed 12/16/2021.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9" w:rsidRDefault="00476409" w14:paraId="46CEAA9C" w14:textId="77777777">
    <w:pPr>
      <w:pStyle w:val="BodyText"/>
      <w:kinsoku w:val="0"/>
      <w:overflowPunct w:val="0"/>
      <w:spacing w:line="14" w:lineRule="auto"/>
      <w:rPr>
        <w:sz w:val="20"/>
        <w:szCs w:val="20"/>
      </w:rPr>
    </w:pPr>
    <w:r>
      <w:rPr>
        <w:noProof/>
      </w:rPr>
      <w:pict w14:anchorId="2075ABBE">
        <v:shapetype id="_x0000_t202" coordsize="21600,21600" o:spt="202" path="m,l,21600r21600,l21600,xe">
          <v:stroke joinstyle="miter"/>
          <v:path gradientshapeok="t" o:connecttype="rect"/>
        </v:shapetype>
        <v:shape id="_x0000_s2049" style="position:absolute;margin-left:71pt;margin-top:30.95pt;width:213.85pt;height:19.8pt;z-index:-251657216;mso-position-horizontal-relative:page;mso-position-vertical-relative:page" o:allowincell="f" filled="f" stroked="f" type="#_x0000_t202">
          <v:textbox style="mso-next-textbox:#_x0000_s2049" inset="0,0,0,0">
            <w:txbxContent>
              <w:p w:rsidR="00476409" w:rsidRDefault="0083760E" w14:paraId="142FAB72" w14:textId="3DC48978">
                <w:pPr>
                  <w:pStyle w:val="BodyText"/>
                  <w:kinsoku w:val="0"/>
                  <w:overflowPunct w:val="0"/>
                  <w:spacing w:before="10"/>
                  <w:ind w:left="20"/>
                  <w:rPr>
                    <w:b/>
                    <w:bCs/>
                    <w:i/>
                    <w:iCs/>
                  </w:rPr>
                </w:pPr>
                <w:r>
                  <w:rPr>
                    <w:b/>
                    <w:bCs/>
                    <w:i/>
                    <w:iCs/>
                  </w:rPr>
                  <w:t>Revis</w:t>
                </w:r>
                <w:r w:rsidR="00476409">
                  <w:rPr>
                    <w:b/>
                    <w:bCs/>
                    <w:i/>
                    <w:iCs/>
                  </w:rPr>
                  <w:t>ed 12/16/21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09" w:rsidRDefault="00476409" w14:paraId="71333AF1" w14:textId="77777777">
    <w:pPr>
      <w:pStyle w:val="BodyText"/>
      <w:kinsoku w:val="0"/>
      <w:overflowPunct w:val="0"/>
      <w:spacing w:line="14" w:lineRule="auto"/>
      <w:rPr>
        <w:sz w:val="20"/>
        <w:szCs w:val="20"/>
      </w:rPr>
    </w:pPr>
    <w:r>
      <w:rPr>
        <w:noProof/>
      </w:rPr>
      <w:pict w14:anchorId="262E088D">
        <v:shapetype id="_x0000_t202" coordsize="21600,21600" o:spt="202" path="m,l,21600r21600,l21600,xe">
          <v:stroke joinstyle="miter"/>
          <v:path gradientshapeok="t" o:connecttype="rect"/>
        </v:shapetype>
        <v:shape id="_x0000_s2053" style="position:absolute;margin-left:71pt;margin-top:35.45pt;width:89pt;height:15.3pt;z-index:-251649024;mso-position-horizontal-relative:page;mso-position-vertical-relative:page" o:allowincell="f" filled="f" stroked="f" type="#_x0000_t202">
          <v:textbox style="mso-next-textbox:#_x0000_s2053" inset="0,0,0,0">
            <w:txbxContent>
              <w:p w:rsidR="00476409" w:rsidRDefault="0083760E" w14:paraId="707A651D" w14:textId="1786B723">
                <w:pPr>
                  <w:pStyle w:val="BodyText"/>
                  <w:kinsoku w:val="0"/>
                  <w:overflowPunct w:val="0"/>
                  <w:spacing w:before="10"/>
                  <w:ind w:left="20"/>
                  <w:rPr>
                    <w:b/>
                    <w:bCs/>
                    <w:i/>
                    <w:iCs/>
                  </w:rPr>
                </w:pPr>
                <w:r>
                  <w:rPr>
                    <w:b/>
                    <w:bCs/>
                    <w:i/>
                    <w:iCs/>
                  </w:rPr>
                  <w:t>Revis</w:t>
                </w:r>
                <w:r w:rsidR="00476409">
                  <w:rPr>
                    <w:b/>
                    <w:bCs/>
                    <w:i/>
                    <w:iCs/>
                  </w:rPr>
                  <w:t>ed 12/16/21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80" w:hanging="720"/>
      </w:pPr>
      <w:rPr>
        <w:rFonts w:ascii="Times New Roman" w:hAnsi="Times New Roman" w:cs="Times New Roman"/>
        <w:b w:val="0"/>
        <w:bCs w:val="0"/>
        <w:w w:val="99"/>
        <w:sz w:val="22"/>
        <w:szCs w:val="22"/>
      </w:rPr>
    </w:lvl>
    <w:lvl w:ilvl="1">
      <w:numFmt w:val="bullet"/>
      <w:lvlText w:val="•"/>
      <w:lvlJc w:val="left"/>
      <w:pPr>
        <w:ind w:left="1782" w:hanging="720"/>
      </w:pPr>
    </w:lvl>
    <w:lvl w:ilvl="2">
      <w:numFmt w:val="bullet"/>
      <w:lvlText w:val="•"/>
      <w:lvlJc w:val="left"/>
      <w:pPr>
        <w:ind w:left="2684" w:hanging="720"/>
      </w:pPr>
    </w:lvl>
    <w:lvl w:ilvl="3">
      <w:numFmt w:val="bullet"/>
      <w:lvlText w:val="•"/>
      <w:lvlJc w:val="left"/>
      <w:pPr>
        <w:ind w:left="3586" w:hanging="720"/>
      </w:pPr>
    </w:lvl>
    <w:lvl w:ilvl="4">
      <w:numFmt w:val="bullet"/>
      <w:lvlText w:val="•"/>
      <w:lvlJc w:val="left"/>
      <w:pPr>
        <w:ind w:left="4488" w:hanging="720"/>
      </w:pPr>
    </w:lvl>
    <w:lvl w:ilvl="5">
      <w:numFmt w:val="bullet"/>
      <w:lvlText w:val="•"/>
      <w:lvlJc w:val="left"/>
      <w:pPr>
        <w:ind w:left="5390" w:hanging="720"/>
      </w:pPr>
    </w:lvl>
    <w:lvl w:ilvl="6">
      <w:numFmt w:val="bullet"/>
      <w:lvlText w:val="•"/>
      <w:lvlJc w:val="left"/>
      <w:pPr>
        <w:ind w:left="6292" w:hanging="720"/>
      </w:pPr>
    </w:lvl>
    <w:lvl w:ilvl="7">
      <w:numFmt w:val="bullet"/>
      <w:lvlText w:val="•"/>
      <w:lvlJc w:val="left"/>
      <w:pPr>
        <w:ind w:left="7194" w:hanging="720"/>
      </w:pPr>
    </w:lvl>
    <w:lvl w:ilvl="8">
      <w:numFmt w:val="bullet"/>
      <w:lvlText w:val="•"/>
      <w:lvlJc w:val="left"/>
      <w:pPr>
        <w:ind w:left="8096" w:hanging="720"/>
      </w:pPr>
    </w:lvl>
  </w:abstractNum>
  <w:abstractNum w:abstractNumId="1">
    <w:nsid w:val="00000403"/>
    <w:multiLevelType w:val="multilevel"/>
    <w:tmpl w:val="00000886"/>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Roman"/>
      <w:lvlText w:val="(%3)"/>
      <w:lvlJc w:val="left"/>
      <w:pPr>
        <w:ind w:left="1426" w:hanging="283"/>
      </w:pPr>
      <w:rPr>
        <w:rFonts w:ascii="Times New Roman" w:hAnsi="Times New Roman" w:cs="Times New Roman"/>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2">
    <w:nsid w:val="00000404"/>
    <w:multiLevelType w:val="multilevel"/>
    <w:tmpl w:val="00000887"/>
    <w:lvl w:ilvl="0">
      <w:start w:val="1"/>
      <w:numFmt w:val="lowerLetter"/>
      <w:lvlText w:val="%1."/>
      <w:lvlJc w:val="left"/>
      <w:pPr>
        <w:ind w:left="1423" w:hanging="332"/>
      </w:pPr>
      <w:rPr>
        <w:rFonts w:ascii="Times New Roman" w:hAnsi="Times New Roman" w:cs="Times New Roman"/>
        <w:b w:val="0"/>
        <w:bCs w:val="0"/>
        <w:spacing w:val="-16"/>
        <w:w w:val="100"/>
        <w:sz w:val="24"/>
        <w:szCs w:val="24"/>
      </w:rPr>
    </w:lvl>
    <w:lvl w:ilvl="1">
      <w:start w:val="6"/>
      <w:numFmt w:val="lowerRoman"/>
      <w:lvlText w:val="(%2)"/>
      <w:lvlJc w:val="left"/>
      <w:pPr>
        <w:ind w:left="1798" w:hanging="377"/>
      </w:pPr>
      <w:rPr>
        <w:rFonts w:ascii="Times New Roman" w:hAnsi="Times New Roman" w:cs="Times New Roman"/>
        <w:b w:val="0"/>
        <w:bCs w:val="0"/>
        <w:spacing w:val="-6"/>
        <w:w w:val="100"/>
        <w:sz w:val="24"/>
        <w:szCs w:val="24"/>
      </w:rPr>
    </w:lvl>
    <w:lvl w:ilvl="2">
      <w:numFmt w:val="bullet"/>
      <w:lvlText w:val="•"/>
      <w:lvlJc w:val="left"/>
      <w:pPr>
        <w:ind w:left="2700" w:hanging="377"/>
      </w:pPr>
    </w:lvl>
    <w:lvl w:ilvl="3">
      <w:numFmt w:val="bullet"/>
      <w:lvlText w:val="•"/>
      <w:lvlJc w:val="left"/>
      <w:pPr>
        <w:ind w:left="3600" w:hanging="377"/>
      </w:pPr>
    </w:lvl>
    <w:lvl w:ilvl="4">
      <w:numFmt w:val="bullet"/>
      <w:lvlText w:val="•"/>
      <w:lvlJc w:val="left"/>
      <w:pPr>
        <w:ind w:left="4500" w:hanging="377"/>
      </w:pPr>
    </w:lvl>
    <w:lvl w:ilvl="5">
      <w:numFmt w:val="bullet"/>
      <w:lvlText w:val="•"/>
      <w:lvlJc w:val="left"/>
      <w:pPr>
        <w:ind w:left="5400" w:hanging="377"/>
      </w:pPr>
    </w:lvl>
    <w:lvl w:ilvl="6">
      <w:numFmt w:val="bullet"/>
      <w:lvlText w:val="•"/>
      <w:lvlJc w:val="left"/>
      <w:pPr>
        <w:ind w:left="6300" w:hanging="377"/>
      </w:pPr>
    </w:lvl>
    <w:lvl w:ilvl="7">
      <w:numFmt w:val="bullet"/>
      <w:lvlText w:val="•"/>
      <w:lvlJc w:val="left"/>
      <w:pPr>
        <w:ind w:left="7200" w:hanging="377"/>
      </w:pPr>
    </w:lvl>
    <w:lvl w:ilvl="8">
      <w:numFmt w:val="bullet"/>
      <w:lvlText w:val="•"/>
      <w:lvlJc w:val="left"/>
      <w:pPr>
        <w:ind w:left="8100" w:hanging="377"/>
      </w:pPr>
    </w:lvl>
  </w:abstractNum>
  <w:abstractNum w:abstractNumId="3">
    <w:nsid w:val="00000405"/>
    <w:multiLevelType w:val="multilevel"/>
    <w:tmpl w:val="00000888"/>
    <w:lvl w:ilvl="0">
      <w:start w:val="8"/>
      <w:numFmt w:val="upperRoman"/>
      <w:lvlText w:val="(%1)"/>
      <w:lvlJc w:val="left"/>
      <w:pPr>
        <w:ind w:left="1660" w:hanging="1500"/>
      </w:pPr>
      <w:rPr>
        <w:rFonts w:ascii="Times New Roman" w:hAnsi="Times New Roman" w:cs="Times New Roman"/>
        <w:b/>
        <w:bCs/>
        <w:w w:val="99"/>
        <w:sz w:val="24"/>
        <w:szCs w:val="24"/>
      </w:rPr>
    </w:lvl>
    <w:lvl w:ilvl="1">
      <w:start w:val="1"/>
      <w:numFmt w:val="lowerLetter"/>
      <w:lvlText w:val="%2."/>
      <w:lvlJc w:val="left"/>
      <w:pPr>
        <w:ind w:left="520" w:hanging="426"/>
      </w:pPr>
      <w:rPr>
        <w:rFonts w:ascii="Times New Roman" w:hAnsi="Times New Roman" w:cs="Times New Roman"/>
        <w:b w:val="0"/>
        <w:bCs w:val="0"/>
        <w:w w:val="100"/>
        <w:sz w:val="24"/>
        <w:szCs w:val="24"/>
      </w:rPr>
    </w:lvl>
    <w:lvl w:ilvl="2">
      <w:numFmt w:val="bullet"/>
      <w:lvlText w:val="•"/>
      <w:lvlJc w:val="left"/>
      <w:pPr>
        <w:ind w:left="2575" w:hanging="426"/>
      </w:pPr>
    </w:lvl>
    <w:lvl w:ilvl="3">
      <w:numFmt w:val="bullet"/>
      <w:lvlText w:val="•"/>
      <w:lvlJc w:val="left"/>
      <w:pPr>
        <w:ind w:left="3491" w:hanging="426"/>
      </w:pPr>
    </w:lvl>
    <w:lvl w:ilvl="4">
      <w:numFmt w:val="bullet"/>
      <w:lvlText w:val="•"/>
      <w:lvlJc w:val="left"/>
      <w:pPr>
        <w:ind w:left="4406" w:hanging="426"/>
      </w:pPr>
    </w:lvl>
    <w:lvl w:ilvl="5">
      <w:numFmt w:val="bullet"/>
      <w:lvlText w:val="•"/>
      <w:lvlJc w:val="left"/>
      <w:pPr>
        <w:ind w:left="5322" w:hanging="426"/>
      </w:pPr>
    </w:lvl>
    <w:lvl w:ilvl="6">
      <w:numFmt w:val="bullet"/>
      <w:lvlText w:val="•"/>
      <w:lvlJc w:val="left"/>
      <w:pPr>
        <w:ind w:left="6237" w:hanging="426"/>
      </w:pPr>
    </w:lvl>
    <w:lvl w:ilvl="7">
      <w:numFmt w:val="bullet"/>
      <w:lvlText w:val="•"/>
      <w:lvlJc w:val="left"/>
      <w:pPr>
        <w:ind w:left="7153" w:hanging="426"/>
      </w:pPr>
    </w:lvl>
    <w:lvl w:ilvl="8">
      <w:numFmt w:val="bullet"/>
      <w:lvlText w:val="•"/>
      <w:lvlJc w:val="left"/>
      <w:pPr>
        <w:ind w:left="8068" w:hanging="426"/>
      </w:pPr>
    </w:lvl>
  </w:abstractNum>
  <w:abstractNum w:abstractNumId="4">
    <w:nsid w:val="00000406"/>
    <w:multiLevelType w:val="multilevel"/>
    <w:tmpl w:val="00000889"/>
    <w:lvl w:ilvl="0">
      <w:start w:val="1"/>
      <w:numFmt w:val="upperLetter"/>
      <w:lvlText w:val="%1."/>
      <w:lvlJc w:val="left"/>
      <w:pPr>
        <w:ind w:left="1600" w:hanging="720"/>
      </w:pPr>
      <w:rPr>
        <w:rFonts w:ascii="Times New Roman" w:hAnsi="Times New Roman" w:cs="Times New Roman"/>
        <w:b w:val="0"/>
        <w:bCs w:val="0"/>
        <w:spacing w:val="-1"/>
        <w:w w:val="99"/>
        <w:sz w:val="24"/>
        <w:szCs w:val="24"/>
      </w:rPr>
    </w:lvl>
    <w:lvl w:ilvl="1">
      <w:start w:val="1"/>
      <w:numFmt w:val="decimal"/>
      <w:lvlText w:val="%2."/>
      <w:lvlJc w:val="left"/>
      <w:pPr>
        <w:ind w:left="2500" w:hanging="900"/>
      </w:pPr>
      <w:rPr>
        <w:rFonts w:ascii="Times New Roman" w:hAnsi="Times New Roman" w:cs="Times New Roman"/>
        <w:b w:val="0"/>
        <w:bCs w:val="0"/>
        <w:w w:val="100"/>
        <w:sz w:val="24"/>
        <w:szCs w:val="24"/>
      </w:rPr>
    </w:lvl>
    <w:lvl w:ilvl="2">
      <w:numFmt w:val="bullet"/>
      <w:lvlText w:val="•"/>
      <w:lvlJc w:val="left"/>
      <w:pPr>
        <w:ind w:left="2500" w:hanging="900"/>
      </w:pPr>
    </w:lvl>
    <w:lvl w:ilvl="3">
      <w:numFmt w:val="bullet"/>
      <w:lvlText w:val="•"/>
      <w:lvlJc w:val="left"/>
      <w:pPr>
        <w:ind w:left="3425" w:hanging="900"/>
      </w:pPr>
    </w:lvl>
    <w:lvl w:ilvl="4">
      <w:numFmt w:val="bullet"/>
      <w:lvlText w:val="•"/>
      <w:lvlJc w:val="left"/>
      <w:pPr>
        <w:ind w:left="4350" w:hanging="900"/>
      </w:pPr>
    </w:lvl>
    <w:lvl w:ilvl="5">
      <w:numFmt w:val="bullet"/>
      <w:lvlText w:val="•"/>
      <w:lvlJc w:val="left"/>
      <w:pPr>
        <w:ind w:left="5275" w:hanging="900"/>
      </w:pPr>
    </w:lvl>
    <w:lvl w:ilvl="6">
      <w:numFmt w:val="bullet"/>
      <w:lvlText w:val="•"/>
      <w:lvlJc w:val="left"/>
      <w:pPr>
        <w:ind w:left="6200" w:hanging="900"/>
      </w:pPr>
    </w:lvl>
    <w:lvl w:ilvl="7">
      <w:numFmt w:val="bullet"/>
      <w:lvlText w:val="•"/>
      <w:lvlJc w:val="left"/>
      <w:pPr>
        <w:ind w:left="7125" w:hanging="900"/>
      </w:pPr>
    </w:lvl>
    <w:lvl w:ilvl="8">
      <w:numFmt w:val="bullet"/>
      <w:lvlText w:val="•"/>
      <w:lvlJc w:val="left"/>
      <w:pPr>
        <w:ind w:left="8050" w:hanging="900"/>
      </w:pPr>
    </w:lvl>
  </w:abstractNum>
  <w:abstractNum w:abstractNumId="5">
    <w:nsid w:val="00000407"/>
    <w:multiLevelType w:val="multilevel"/>
    <w:tmpl w:val="0000088A"/>
    <w:lvl w:ilvl="0">
      <w:start w:val="1"/>
      <w:numFmt w:val="upperLetter"/>
      <w:lvlText w:val="%1."/>
      <w:lvlJc w:val="left"/>
      <w:pPr>
        <w:ind w:left="1600" w:hanging="720"/>
      </w:pPr>
      <w:rPr>
        <w:rFonts w:ascii="Times New Roman" w:hAnsi="Times New Roman" w:cs="Times New Roman"/>
        <w:b w:val="0"/>
        <w:bCs w:val="0"/>
        <w:spacing w:val="-1"/>
        <w:w w:val="99"/>
        <w:sz w:val="24"/>
        <w:szCs w:val="24"/>
      </w:rPr>
    </w:lvl>
    <w:lvl w:ilvl="1">
      <w:start w:val="1"/>
      <w:numFmt w:val="decimal"/>
      <w:lvlText w:val="%2."/>
      <w:lvlJc w:val="left"/>
      <w:pPr>
        <w:ind w:left="2140" w:hanging="540"/>
      </w:pPr>
      <w:rPr>
        <w:rFonts w:ascii="Times New Roman" w:hAnsi="Times New Roman" w:cs="Times New Roman"/>
        <w:b w:val="0"/>
        <w:bCs w:val="0"/>
        <w:w w:val="100"/>
        <w:sz w:val="24"/>
        <w:szCs w:val="24"/>
      </w:rPr>
    </w:lvl>
    <w:lvl w:ilvl="2">
      <w:start w:val="1"/>
      <w:numFmt w:val="lowerLetter"/>
      <w:lvlText w:val="%3."/>
      <w:lvlJc w:val="left"/>
      <w:pPr>
        <w:ind w:left="3040" w:hanging="720"/>
      </w:pPr>
      <w:rPr>
        <w:rFonts w:ascii="Times New Roman" w:hAnsi="Times New Roman" w:cs="Times New Roman"/>
        <w:b w:val="0"/>
        <w:bCs w:val="0"/>
        <w:w w:val="100"/>
        <w:sz w:val="24"/>
        <w:szCs w:val="24"/>
      </w:rPr>
    </w:lvl>
    <w:lvl w:ilvl="3">
      <w:numFmt w:val="bullet"/>
      <w:lvlText w:val="•"/>
      <w:lvlJc w:val="left"/>
      <w:pPr>
        <w:ind w:left="3040" w:hanging="720"/>
      </w:pPr>
    </w:lvl>
    <w:lvl w:ilvl="4">
      <w:numFmt w:val="bullet"/>
      <w:lvlText w:val="•"/>
      <w:lvlJc w:val="left"/>
      <w:pPr>
        <w:ind w:left="4020" w:hanging="720"/>
      </w:pPr>
    </w:lvl>
    <w:lvl w:ilvl="5">
      <w:numFmt w:val="bullet"/>
      <w:lvlText w:val="•"/>
      <w:lvlJc w:val="left"/>
      <w:pPr>
        <w:ind w:left="5000" w:hanging="720"/>
      </w:pPr>
    </w:lvl>
    <w:lvl w:ilvl="6">
      <w:numFmt w:val="bullet"/>
      <w:lvlText w:val="•"/>
      <w:lvlJc w:val="left"/>
      <w:pPr>
        <w:ind w:left="5980" w:hanging="720"/>
      </w:pPr>
    </w:lvl>
    <w:lvl w:ilvl="7">
      <w:numFmt w:val="bullet"/>
      <w:lvlText w:val="•"/>
      <w:lvlJc w:val="left"/>
      <w:pPr>
        <w:ind w:left="6960" w:hanging="720"/>
      </w:pPr>
    </w:lvl>
    <w:lvl w:ilvl="8">
      <w:numFmt w:val="bullet"/>
      <w:lvlText w:val="•"/>
      <w:lvlJc w:val="left"/>
      <w:pPr>
        <w:ind w:left="7940" w:hanging="720"/>
      </w:pPr>
    </w:lvl>
  </w:abstractNum>
  <w:abstractNum w:abstractNumId="6">
    <w:nsid w:val="00000408"/>
    <w:multiLevelType w:val="multilevel"/>
    <w:tmpl w:val="0000088B"/>
    <w:lvl w:ilvl="0">
      <w:start w:val="1"/>
      <w:numFmt w:val="lowerRoman"/>
      <w:lvlText w:val="(%1)"/>
      <w:lvlJc w:val="left"/>
      <w:pPr>
        <w:ind w:left="446" w:hanging="287"/>
      </w:pPr>
      <w:rPr>
        <w:rFonts w:ascii="Times New Roman" w:hAnsi="Times New Roman" w:cs="Times New Roman"/>
        <w:b w:val="0"/>
        <w:bCs w:val="0"/>
        <w:w w:val="100"/>
        <w:sz w:val="24"/>
        <w:szCs w:val="24"/>
      </w:rPr>
    </w:lvl>
    <w:lvl w:ilvl="1">
      <w:numFmt w:val="bullet"/>
      <w:lvlText w:val="•"/>
      <w:lvlJc w:val="left"/>
      <w:pPr>
        <w:ind w:left="1386" w:hanging="287"/>
      </w:pPr>
    </w:lvl>
    <w:lvl w:ilvl="2">
      <w:numFmt w:val="bullet"/>
      <w:lvlText w:val="•"/>
      <w:lvlJc w:val="left"/>
      <w:pPr>
        <w:ind w:left="2332" w:hanging="287"/>
      </w:pPr>
    </w:lvl>
    <w:lvl w:ilvl="3">
      <w:numFmt w:val="bullet"/>
      <w:lvlText w:val="•"/>
      <w:lvlJc w:val="left"/>
      <w:pPr>
        <w:ind w:left="3278" w:hanging="287"/>
      </w:pPr>
    </w:lvl>
    <w:lvl w:ilvl="4">
      <w:numFmt w:val="bullet"/>
      <w:lvlText w:val="•"/>
      <w:lvlJc w:val="left"/>
      <w:pPr>
        <w:ind w:left="4224" w:hanging="287"/>
      </w:pPr>
    </w:lvl>
    <w:lvl w:ilvl="5">
      <w:numFmt w:val="bullet"/>
      <w:lvlText w:val="•"/>
      <w:lvlJc w:val="left"/>
      <w:pPr>
        <w:ind w:left="5170" w:hanging="287"/>
      </w:pPr>
    </w:lvl>
    <w:lvl w:ilvl="6">
      <w:numFmt w:val="bullet"/>
      <w:lvlText w:val="•"/>
      <w:lvlJc w:val="left"/>
      <w:pPr>
        <w:ind w:left="6116" w:hanging="287"/>
      </w:pPr>
    </w:lvl>
    <w:lvl w:ilvl="7">
      <w:numFmt w:val="bullet"/>
      <w:lvlText w:val="•"/>
      <w:lvlJc w:val="left"/>
      <w:pPr>
        <w:ind w:left="7062" w:hanging="287"/>
      </w:pPr>
    </w:lvl>
    <w:lvl w:ilvl="8">
      <w:numFmt w:val="bullet"/>
      <w:lvlText w:val="•"/>
      <w:lvlJc w:val="left"/>
      <w:pPr>
        <w:ind w:left="8008" w:hanging="287"/>
      </w:pPr>
    </w:lvl>
  </w:abstractNum>
  <w:abstractNum w:abstractNumId="7">
    <w:nsid w:val="00000409"/>
    <w:multiLevelType w:val="multilevel"/>
    <w:tmpl w:val="0000088C"/>
    <w:lvl w:ilvl="0">
      <w:start w:val="3"/>
      <w:numFmt w:val="decimal"/>
      <w:lvlText w:val="%1."/>
      <w:lvlJc w:val="left"/>
      <w:pPr>
        <w:ind w:left="700" w:hanging="540"/>
      </w:pPr>
      <w:rPr>
        <w:rFonts w:ascii="Times New Roman" w:hAnsi="Times New Roman" w:cs="Times New Roman"/>
        <w:b w:val="0"/>
        <w:bCs w:val="0"/>
        <w:w w:val="100"/>
        <w:sz w:val="24"/>
        <w:szCs w:val="24"/>
      </w:rPr>
    </w:lvl>
    <w:lvl w:ilvl="1">
      <w:numFmt w:val="bullet"/>
      <w:lvlText w:val="•"/>
      <w:lvlJc w:val="left"/>
      <w:pPr>
        <w:ind w:left="1057" w:hanging="540"/>
      </w:pPr>
    </w:lvl>
    <w:lvl w:ilvl="2">
      <w:numFmt w:val="bullet"/>
      <w:lvlText w:val="•"/>
      <w:lvlJc w:val="left"/>
      <w:pPr>
        <w:ind w:left="1414" w:hanging="540"/>
      </w:pPr>
    </w:lvl>
    <w:lvl w:ilvl="3">
      <w:numFmt w:val="bullet"/>
      <w:lvlText w:val="•"/>
      <w:lvlJc w:val="left"/>
      <w:pPr>
        <w:ind w:left="1772" w:hanging="540"/>
      </w:pPr>
    </w:lvl>
    <w:lvl w:ilvl="4">
      <w:numFmt w:val="bullet"/>
      <w:lvlText w:val="•"/>
      <w:lvlJc w:val="left"/>
      <w:pPr>
        <w:ind w:left="2129" w:hanging="540"/>
      </w:pPr>
    </w:lvl>
    <w:lvl w:ilvl="5">
      <w:numFmt w:val="bullet"/>
      <w:lvlText w:val="•"/>
      <w:lvlJc w:val="left"/>
      <w:pPr>
        <w:ind w:left="2486" w:hanging="540"/>
      </w:pPr>
    </w:lvl>
    <w:lvl w:ilvl="6">
      <w:numFmt w:val="bullet"/>
      <w:lvlText w:val="•"/>
      <w:lvlJc w:val="left"/>
      <w:pPr>
        <w:ind w:left="2844" w:hanging="540"/>
      </w:pPr>
    </w:lvl>
    <w:lvl w:ilvl="7">
      <w:numFmt w:val="bullet"/>
      <w:lvlText w:val="•"/>
      <w:lvlJc w:val="left"/>
      <w:pPr>
        <w:ind w:left="3201" w:hanging="540"/>
      </w:pPr>
    </w:lvl>
    <w:lvl w:ilvl="8">
      <w:numFmt w:val="bullet"/>
      <w:lvlText w:val="•"/>
      <w:lvlJc w:val="left"/>
      <w:pPr>
        <w:ind w:left="3558" w:hanging="540"/>
      </w:pPr>
    </w:lvl>
  </w:abstractNum>
  <w:abstractNum w:abstractNumId="8">
    <w:nsid w:val="0000040A"/>
    <w:multiLevelType w:val="multilevel"/>
    <w:tmpl w:val="0000088D"/>
    <w:lvl w:ilvl="0">
      <w:start w:val="1"/>
      <w:numFmt w:val="decimal"/>
      <w:lvlText w:val="%1."/>
      <w:lvlJc w:val="left"/>
      <w:pPr>
        <w:ind w:left="880" w:hanging="720"/>
      </w:pPr>
      <w:rPr>
        <w:rFonts w:ascii="Times New Roman" w:hAnsi="Times New Roman" w:cs="Times New Roman"/>
        <w:b w:val="0"/>
        <w:bCs w:val="0"/>
        <w:w w:val="100"/>
        <w:sz w:val="24"/>
        <w:szCs w:val="24"/>
      </w:rPr>
    </w:lvl>
    <w:lvl w:ilvl="1">
      <w:numFmt w:val="bullet"/>
      <w:lvlText w:val="•"/>
      <w:lvlJc w:val="left"/>
      <w:pPr>
        <w:ind w:left="1782" w:hanging="720"/>
      </w:pPr>
    </w:lvl>
    <w:lvl w:ilvl="2">
      <w:numFmt w:val="bullet"/>
      <w:lvlText w:val="•"/>
      <w:lvlJc w:val="left"/>
      <w:pPr>
        <w:ind w:left="2684" w:hanging="720"/>
      </w:pPr>
    </w:lvl>
    <w:lvl w:ilvl="3">
      <w:numFmt w:val="bullet"/>
      <w:lvlText w:val="•"/>
      <w:lvlJc w:val="left"/>
      <w:pPr>
        <w:ind w:left="3586" w:hanging="720"/>
      </w:pPr>
    </w:lvl>
    <w:lvl w:ilvl="4">
      <w:numFmt w:val="bullet"/>
      <w:lvlText w:val="•"/>
      <w:lvlJc w:val="left"/>
      <w:pPr>
        <w:ind w:left="4488" w:hanging="720"/>
      </w:pPr>
    </w:lvl>
    <w:lvl w:ilvl="5">
      <w:numFmt w:val="bullet"/>
      <w:lvlText w:val="•"/>
      <w:lvlJc w:val="left"/>
      <w:pPr>
        <w:ind w:left="5390" w:hanging="720"/>
      </w:pPr>
    </w:lvl>
    <w:lvl w:ilvl="6">
      <w:numFmt w:val="bullet"/>
      <w:lvlText w:val="•"/>
      <w:lvlJc w:val="left"/>
      <w:pPr>
        <w:ind w:left="6292" w:hanging="720"/>
      </w:pPr>
    </w:lvl>
    <w:lvl w:ilvl="7">
      <w:numFmt w:val="bullet"/>
      <w:lvlText w:val="•"/>
      <w:lvlJc w:val="left"/>
      <w:pPr>
        <w:ind w:left="7194" w:hanging="720"/>
      </w:pPr>
    </w:lvl>
    <w:lvl w:ilvl="8">
      <w:numFmt w:val="bullet"/>
      <w:lvlText w:val="•"/>
      <w:lvlJc w:val="left"/>
      <w:pPr>
        <w:ind w:left="8096" w:hanging="720"/>
      </w:pPr>
    </w:lvl>
  </w:abstractNum>
  <w:abstractNum w:abstractNumId="9">
    <w:nsid w:val="0000040B"/>
    <w:multiLevelType w:val="multilevel"/>
    <w:tmpl w:val="0000088E"/>
    <w:lvl w:ilvl="0">
      <w:start w:val="1"/>
      <w:numFmt w:val="decimal"/>
      <w:lvlText w:val="%1."/>
      <w:lvlJc w:val="left"/>
      <w:pPr>
        <w:ind w:left="880" w:hanging="720"/>
      </w:pPr>
      <w:rPr>
        <w:rFonts w:ascii="Times New Roman" w:hAnsi="Times New Roman" w:cs="Times New Roman"/>
        <w:b w:val="0"/>
        <w:bCs w:val="0"/>
        <w:w w:val="100"/>
        <w:sz w:val="24"/>
        <w:szCs w:val="24"/>
      </w:rPr>
    </w:lvl>
    <w:lvl w:ilvl="1">
      <w:start w:val="1"/>
      <w:numFmt w:val="lowerLetter"/>
      <w:lvlText w:val="%2."/>
      <w:lvlJc w:val="left"/>
      <w:pPr>
        <w:ind w:left="1600" w:hanging="720"/>
      </w:pPr>
      <w:rPr>
        <w:rFonts w:ascii="Times New Roman" w:hAnsi="Times New Roman" w:cs="Times New Roman"/>
        <w:b w:val="0"/>
        <w:bCs w:val="0"/>
        <w:w w:val="100"/>
        <w:sz w:val="24"/>
        <w:szCs w:val="24"/>
      </w:rPr>
    </w:lvl>
    <w:lvl w:ilvl="2">
      <w:numFmt w:val="bullet"/>
      <w:lvlText w:val="•"/>
      <w:lvlJc w:val="left"/>
      <w:pPr>
        <w:ind w:left="2522" w:hanging="720"/>
      </w:pPr>
    </w:lvl>
    <w:lvl w:ilvl="3">
      <w:numFmt w:val="bullet"/>
      <w:lvlText w:val="•"/>
      <w:lvlJc w:val="left"/>
      <w:pPr>
        <w:ind w:left="3444" w:hanging="720"/>
      </w:pPr>
    </w:lvl>
    <w:lvl w:ilvl="4">
      <w:numFmt w:val="bullet"/>
      <w:lvlText w:val="•"/>
      <w:lvlJc w:val="left"/>
      <w:pPr>
        <w:ind w:left="4366" w:hanging="720"/>
      </w:pPr>
    </w:lvl>
    <w:lvl w:ilvl="5">
      <w:numFmt w:val="bullet"/>
      <w:lvlText w:val="•"/>
      <w:lvlJc w:val="left"/>
      <w:pPr>
        <w:ind w:left="5288" w:hanging="720"/>
      </w:pPr>
    </w:lvl>
    <w:lvl w:ilvl="6">
      <w:numFmt w:val="bullet"/>
      <w:lvlText w:val="•"/>
      <w:lvlJc w:val="left"/>
      <w:pPr>
        <w:ind w:left="6211" w:hanging="720"/>
      </w:pPr>
    </w:lvl>
    <w:lvl w:ilvl="7">
      <w:numFmt w:val="bullet"/>
      <w:lvlText w:val="•"/>
      <w:lvlJc w:val="left"/>
      <w:pPr>
        <w:ind w:left="7133" w:hanging="720"/>
      </w:pPr>
    </w:lvl>
    <w:lvl w:ilvl="8">
      <w:numFmt w:val="bullet"/>
      <w:lvlText w:val="•"/>
      <w:lvlJc w:val="left"/>
      <w:pPr>
        <w:ind w:left="8055" w:hanging="720"/>
      </w:pPr>
    </w:lvl>
  </w:abstractNum>
  <w:abstractNum w:abstractNumId="10">
    <w:nsid w:val="0000040C"/>
    <w:multiLevelType w:val="multilevel"/>
    <w:tmpl w:val="0000088F"/>
    <w:lvl w:ilvl="0">
      <w:start w:val="1"/>
      <w:numFmt w:val="decimal"/>
      <w:lvlText w:val="%1."/>
      <w:lvlJc w:val="left"/>
      <w:pPr>
        <w:ind w:left="880" w:hanging="720"/>
      </w:pPr>
      <w:rPr>
        <w:rFonts w:ascii="Times New Roman" w:hAnsi="Times New Roman" w:cs="Times New Roman"/>
        <w:b w:val="0"/>
        <w:bCs w:val="0"/>
        <w:w w:val="100"/>
        <w:sz w:val="24"/>
        <w:szCs w:val="24"/>
      </w:rPr>
    </w:lvl>
    <w:lvl w:ilvl="1">
      <w:start w:val="1"/>
      <w:numFmt w:val="lowerLetter"/>
      <w:lvlText w:val="%2."/>
      <w:lvlJc w:val="left"/>
      <w:pPr>
        <w:ind w:left="1600" w:hanging="720"/>
      </w:pPr>
      <w:rPr>
        <w:rFonts w:ascii="Times New Roman" w:hAnsi="Times New Roman" w:cs="Times New Roman"/>
        <w:b w:val="0"/>
        <w:bCs w:val="0"/>
        <w:w w:val="100"/>
        <w:sz w:val="24"/>
        <w:szCs w:val="24"/>
      </w:rPr>
    </w:lvl>
    <w:lvl w:ilvl="2">
      <w:numFmt w:val="bullet"/>
      <w:lvlText w:val="•"/>
      <w:lvlJc w:val="left"/>
      <w:pPr>
        <w:ind w:left="2522" w:hanging="720"/>
      </w:pPr>
    </w:lvl>
    <w:lvl w:ilvl="3">
      <w:numFmt w:val="bullet"/>
      <w:lvlText w:val="•"/>
      <w:lvlJc w:val="left"/>
      <w:pPr>
        <w:ind w:left="3444" w:hanging="720"/>
      </w:pPr>
    </w:lvl>
    <w:lvl w:ilvl="4">
      <w:numFmt w:val="bullet"/>
      <w:lvlText w:val="•"/>
      <w:lvlJc w:val="left"/>
      <w:pPr>
        <w:ind w:left="4366" w:hanging="720"/>
      </w:pPr>
    </w:lvl>
    <w:lvl w:ilvl="5">
      <w:numFmt w:val="bullet"/>
      <w:lvlText w:val="•"/>
      <w:lvlJc w:val="left"/>
      <w:pPr>
        <w:ind w:left="5288" w:hanging="720"/>
      </w:pPr>
    </w:lvl>
    <w:lvl w:ilvl="6">
      <w:numFmt w:val="bullet"/>
      <w:lvlText w:val="•"/>
      <w:lvlJc w:val="left"/>
      <w:pPr>
        <w:ind w:left="6211" w:hanging="720"/>
      </w:pPr>
    </w:lvl>
    <w:lvl w:ilvl="7">
      <w:numFmt w:val="bullet"/>
      <w:lvlText w:val="•"/>
      <w:lvlJc w:val="left"/>
      <w:pPr>
        <w:ind w:left="7133" w:hanging="720"/>
      </w:pPr>
    </w:lvl>
    <w:lvl w:ilvl="8">
      <w:numFmt w:val="bullet"/>
      <w:lvlText w:val="•"/>
      <w:lvlJc w:val="left"/>
      <w:pPr>
        <w:ind w:left="8055" w:hanging="720"/>
      </w:pPr>
    </w:lvl>
  </w:abstractNum>
  <w:abstractNum w:abstractNumId="11">
    <w:nsid w:val="00FC61D2"/>
    <w:multiLevelType w:val="hybridMultilevel"/>
    <w:tmpl w:val="15FA76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C2666C"/>
    <w:multiLevelType w:val="multilevel"/>
    <w:tmpl w:val="701C5CB0"/>
    <w:lvl w:ilvl="0">
      <w:start w:val="1"/>
      <w:numFmt w:val="bullet"/>
      <w:lvlText w:val=""/>
      <w:lvlJc w:val="left"/>
      <w:pPr>
        <w:ind w:left="1440" w:hanging="720"/>
      </w:pPr>
      <w:rPr>
        <w:rFonts w:hint="default" w:ascii="Symbol" w:hAnsi="Symbol"/>
        <w:b/>
        <w:bCs/>
        <w:w w:val="100"/>
        <w:sz w:val="24"/>
        <w:szCs w:val="24"/>
      </w:rPr>
    </w:lvl>
    <w:lvl w:ilvl="1">
      <w:start w:val="1"/>
      <w:numFmt w:val="upperLetter"/>
      <w:lvlText w:val="%2."/>
      <w:lvlJc w:val="left"/>
      <w:pPr>
        <w:ind w:left="1638" w:hanging="672"/>
      </w:pPr>
      <w:rPr>
        <w:rFonts w:ascii="Times New Roman" w:hAnsi="Times New Roman" w:cs="Times New Roman"/>
        <w:b w:val="0"/>
        <w:bCs w:val="0"/>
        <w:spacing w:val="-18"/>
        <w:w w:val="100"/>
        <w:sz w:val="24"/>
        <w:szCs w:val="24"/>
      </w:rPr>
    </w:lvl>
    <w:lvl w:ilvl="2">
      <w:start w:val="1"/>
      <w:numFmt w:val="lowerRoman"/>
      <w:lvlText w:val="(%3)"/>
      <w:lvlJc w:val="left"/>
      <w:pPr>
        <w:ind w:left="1986" w:hanging="283"/>
      </w:pPr>
      <w:rPr>
        <w:rFonts w:ascii="Times New Roman" w:hAnsi="Times New Roman" w:cs="Times New Roman"/>
        <w:b w:val="0"/>
        <w:bCs w:val="0"/>
        <w:spacing w:val="-1"/>
        <w:w w:val="100"/>
        <w:sz w:val="24"/>
        <w:szCs w:val="24"/>
      </w:rPr>
    </w:lvl>
    <w:lvl w:ilvl="3">
      <w:numFmt w:val="bullet"/>
      <w:lvlText w:val="•"/>
      <w:lvlJc w:val="left"/>
      <w:pPr>
        <w:ind w:left="2220" w:hanging="283"/>
      </w:pPr>
    </w:lvl>
    <w:lvl w:ilvl="4">
      <w:numFmt w:val="bullet"/>
      <w:lvlText w:val="•"/>
      <w:lvlJc w:val="left"/>
      <w:pPr>
        <w:ind w:left="2560" w:hanging="283"/>
      </w:pPr>
    </w:lvl>
    <w:lvl w:ilvl="5">
      <w:start w:val="1"/>
      <w:numFmt w:val="bullet"/>
      <w:lvlText w:val="o"/>
      <w:lvlJc w:val="left"/>
      <w:pPr>
        <w:ind w:left="3876" w:hanging="283"/>
      </w:pPr>
      <w:rPr>
        <w:rFonts w:hint="default" w:ascii="Courier New" w:hAnsi="Courier New" w:cs="Courier New"/>
      </w:rPr>
    </w:lvl>
    <w:lvl w:ilvl="6">
      <w:numFmt w:val="bullet"/>
      <w:lvlText w:val="•"/>
      <w:lvlJc w:val="left"/>
      <w:pPr>
        <w:ind w:left="5193" w:hanging="283"/>
      </w:pPr>
    </w:lvl>
    <w:lvl w:ilvl="7">
      <w:numFmt w:val="bullet"/>
      <w:lvlText w:val="•"/>
      <w:lvlJc w:val="left"/>
      <w:pPr>
        <w:ind w:left="6510" w:hanging="283"/>
      </w:pPr>
    </w:lvl>
    <w:lvl w:ilvl="8">
      <w:numFmt w:val="bullet"/>
      <w:lvlText w:val="•"/>
      <w:lvlJc w:val="left"/>
      <w:pPr>
        <w:ind w:left="7826" w:hanging="283"/>
      </w:pPr>
    </w:lvl>
  </w:abstractNum>
  <w:abstractNum w:abstractNumId="13">
    <w:nsid w:val="06CD22FE"/>
    <w:multiLevelType w:val="hybridMultilevel"/>
    <w:tmpl w:val="44ACCB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4A403B"/>
    <w:multiLevelType w:val="hybridMultilevel"/>
    <w:tmpl w:val="B128D0F2"/>
    <w:lvl w:ilvl="0" w:tplc="04090019">
      <w:start w:val="1"/>
      <w:numFmt w:val="lowerLetter"/>
      <w:lvlText w:val="%1."/>
      <w:lvlJc w:val="left"/>
      <w:pPr>
        <w:ind w:left="1758" w:hanging="360"/>
      </w:pPr>
    </w:lvl>
    <w:lvl w:ilvl="1" w:tplc="FFFFFFFF">
      <w:start w:val="1"/>
      <w:numFmt w:val="lowerLetter"/>
      <w:lvlText w:val="%2."/>
      <w:lvlJc w:val="left"/>
      <w:pPr>
        <w:ind w:left="2478" w:hanging="360"/>
      </w:pPr>
      <w:rPr>
        <w:rFonts w:cs="Times New Roman"/>
      </w:rPr>
    </w:lvl>
    <w:lvl w:ilvl="2" w:tplc="FFFFFFFF" w:tentative="1">
      <w:start w:val="1"/>
      <w:numFmt w:val="lowerRoman"/>
      <w:lvlText w:val="%3."/>
      <w:lvlJc w:val="right"/>
      <w:pPr>
        <w:ind w:left="3198" w:hanging="180"/>
      </w:pPr>
      <w:rPr>
        <w:rFonts w:cs="Times New Roman"/>
      </w:rPr>
    </w:lvl>
    <w:lvl w:ilvl="3" w:tplc="FFFFFFFF" w:tentative="1">
      <w:start w:val="1"/>
      <w:numFmt w:val="decimal"/>
      <w:lvlText w:val="%4."/>
      <w:lvlJc w:val="left"/>
      <w:pPr>
        <w:ind w:left="3918" w:hanging="360"/>
      </w:pPr>
      <w:rPr>
        <w:rFonts w:cs="Times New Roman"/>
      </w:rPr>
    </w:lvl>
    <w:lvl w:ilvl="4" w:tplc="FFFFFFFF" w:tentative="1">
      <w:start w:val="1"/>
      <w:numFmt w:val="lowerLetter"/>
      <w:lvlText w:val="%5."/>
      <w:lvlJc w:val="left"/>
      <w:pPr>
        <w:ind w:left="4638" w:hanging="360"/>
      </w:pPr>
      <w:rPr>
        <w:rFonts w:cs="Times New Roman"/>
      </w:rPr>
    </w:lvl>
    <w:lvl w:ilvl="5" w:tplc="FFFFFFFF" w:tentative="1">
      <w:start w:val="1"/>
      <w:numFmt w:val="lowerRoman"/>
      <w:lvlText w:val="%6."/>
      <w:lvlJc w:val="right"/>
      <w:pPr>
        <w:ind w:left="5358" w:hanging="180"/>
      </w:pPr>
      <w:rPr>
        <w:rFonts w:cs="Times New Roman"/>
      </w:rPr>
    </w:lvl>
    <w:lvl w:ilvl="6" w:tplc="FFFFFFFF" w:tentative="1">
      <w:start w:val="1"/>
      <w:numFmt w:val="decimal"/>
      <w:lvlText w:val="%7."/>
      <w:lvlJc w:val="left"/>
      <w:pPr>
        <w:ind w:left="6078" w:hanging="360"/>
      </w:pPr>
      <w:rPr>
        <w:rFonts w:cs="Times New Roman"/>
      </w:rPr>
    </w:lvl>
    <w:lvl w:ilvl="7" w:tplc="FFFFFFFF" w:tentative="1">
      <w:start w:val="1"/>
      <w:numFmt w:val="lowerLetter"/>
      <w:lvlText w:val="%8."/>
      <w:lvlJc w:val="left"/>
      <w:pPr>
        <w:ind w:left="6798" w:hanging="360"/>
      </w:pPr>
      <w:rPr>
        <w:rFonts w:cs="Times New Roman"/>
      </w:rPr>
    </w:lvl>
    <w:lvl w:ilvl="8" w:tplc="FFFFFFFF" w:tentative="1">
      <w:start w:val="1"/>
      <w:numFmt w:val="lowerRoman"/>
      <w:lvlText w:val="%9."/>
      <w:lvlJc w:val="right"/>
      <w:pPr>
        <w:ind w:left="7518" w:hanging="180"/>
      </w:pPr>
      <w:rPr>
        <w:rFonts w:cs="Times New Roman"/>
      </w:rPr>
    </w:lvl>
  </w:abstractNum>
  <w:abstractNum w:abstractNumId="15">
    <w:nsid w:val="08874A4A"/>
    <w:multiLevelType w:val="multilevel"/>
    <w:tmpl w:val="5DECA6D2"/>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Roman"/>
      <w:lvlText w:val="(%3)"/>
      <w:lvlJc w:val="left"/>
      <w:pPr>
        <w:ind w:left="1426" w:hanging="283"/>
      </w:pPr>
      <w:rPr>
        <w:rFonts w:ascii="Times New Roman" w:hAnsi="Times New Roman" w:cs="Times New Roman"/>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start w:val="1"/>
      <w:numFmt w:val="bullet"/>
      <w:lvlText w:val="o"/>
      <w:lvlJc w:val="left"/>
      <w:pPr>
        <w:ind w:left="3316" w:hanging="283"/>
      </w:pPr>
      <w:rPr>
        <w:rFonts w:hint="default" w:ascii="Courier New" w:hAnsi="Courier New" w:cs="Courier New"/>
      </w:r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16">
    <w:nsid w:val="0DD00D12"/>
    <w:multiLevelType w:val="hybridMultilevel"/>
    <w:tmpl w:val="21F621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83FBE"/>
    <w:multiLevelType w:val="hybridMultilevel"/>
    <w:tmpl w:val="2E6C3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AD44B6"/>
    <w:multiLevelType w:val="hybridMultilevel"/>
    <w:tmpl w:val="901893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77B55"/>
    <w:multiLevelType w:val="multilevel"/>
    <w:tmpl w:val="00000886"/>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Roman"/>
      <w:lvlText w:val="(%3)"/>
      <w:lvlJc w:val="left"/>
      <w:pPr>
        <w:ind w:left="1426" w:hanging="283"/>
      </w:pPr>
      <w:rPr>
        <w:rFonts w:ascii="Times New Roman" w:hAnsi="Times New Roman" w:cs="Times New Roman"/>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20">
    <w:nsid w:val="2D3C000A"/>
    <w:multiLevelType w:val="hybridMultilevel"/>
    <w:tmpl w:val="5246D7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B6368F"/>
    <w:multiLevelType w:val="multilevel"/>
    <w:tmpl w:val="0000088D"/>
    <w:lvl w:ilvl="0">
      <w:start w:val="1"/>
      <w:numFmt w:val="decimal"/>
      <w:lvlText w:val="%1."/>
      <w:lvlJc w:val="left"/>
      <w:pPr>
        <w:ind w:left="880" w:hanging="720"/>
      </w:pPr>
      <w:rPr>
        <w:rFonts w:ascii="Times New Roman" w:hAnsi="Times New Roman" w:cs="Times New Roman"/>
        <w:b w:val="0"/>
        <w:bCs w:val="0"/>
        <w:w w:val="100"/>
        <w:sz w:val="24"/>
        <w:szCs w:val="24"/>
      </w:rPr>
    </w:lvl>
    <w:lvl w:ilvl="1">
      <w:numFmt w:val="bullet"/>
      <w:lvlText w:val="•"/>
      <w:lvlJc w:val="left"/>
      <w:pPr>
        <w:ind w:left="1782" w:hanging="720"/>
      </w:pPr>
    </w:lvl>
    <w:lvl w:ilvl="2">
      <w:numFmt w:val="bullet"/>
      <w:lvlText w:val="•"/>
      <w:lvlJc w:val="left"/>
      <w:pPr>
        <w:ind w:left="2684" w:hanging="720"/>
      </w:pPr>
    </w:lvl>
    <w:lvl w:ilvl="3">
      <w:numFmt w:val="bullet"/>
      <w:lvlText w:val="•"/>
      <w:lvlJc w:val="left"/>
      <w:pPr>
        <w:ind w:left="3586" w:hanging="720"/>
      </w:pPr>
    </w:lvl>
    <w:lvl w:ilvl="4">
      <w:numFmt w:val="bullet"/>
      <w:lvlText w:val="•"/>
      <w:lvlJc w:val="left"/>
      <w:pPr>
        <w:ind w:left="4488" w:hanging="720"/>
      </w:pPr>
    </w:lvl>
    <w:lvl w:ilvl="5">
      <w:numFmt w:val="bullet"/>
      <w:lvlText w:val="•"/>
      <w:lvlJc w:val="left"/>
      <w:pPr>
        <w:ind w:left="5390" w:hanging="720"/>
      </w:pPr>
    </w:lvl>
    <w:lvl w:ilvl="6">
      <w:numFmt w:val="bullet"/>
      <w:lvlText w:val="•"/>
      <w:lvlJc w:val="left"/>
      <w:pPr>
        <w:ind w:left="6292" w:hanging="720"/>
      </w:pPr>
    </w:lvl>
    <w:lvl w:ilvl="7">
      <w:numFmt w:val="bullet"/>
      <w:lvlText w:val="•"/>
      <w:lvlJc w:val="left"/>
      <w:pPr>
        <w:ind w:left="7194" w:hanging="720"/>
      </w:pPr>
    </w:lvl>
    <w:lvl w:ilvl="8">
      <w:numFmt w:val="bullet"/>
      <w:lvlText w:val="•"/>
      <w:lvlJc w:val="left"/>
      <w:pPr>
        <w:ind w:left="8096" w:hanging="720"/>
      </w:pPr>
    </w:lvl>
  </w:abstractNum>
  <w:abstractNum w:abstractNumId="22">
    <w:nsid w:val="3EA44A0B"/>
    <w:multiLevelType w:val="hybridMultilevel"/>
    <w:tmpl w:val="BC0492C0"/>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212ABD"/>
    <w:multiLevelType w:val="multilevel"/>
    <w:tmpl w:val="AA82D96C"/>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Letter"/>
      <w:lvlText w:val="%3."/>
      <w:lvlJc w:val="left"/>
      <w:pPr>
        <w:ind w:left="1426" w:hanging="283"/>
      </w:pPr>
      <w:rPr>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24">
    <w:nsid w:val="42B973AF"/>
    <w:multiLevelType w:val="hybridMultilevel"/>
    <w:tmpl w:val="7AF6D63E"/>
    <w:lvl w:ilvl="0" w:tplc="0409001B">
      <w:start w:val="1"/>
      <w:numFmt w:val="lowerRoman"/>
      <w:lvlText w:val="%1."/>
      <w:lvlJc w:val="right"/>
      <w:pPr>
        <w:ind w:left="720" w:hanging="360"/>
      </w:pPr>
      <w:rPr>
        <w:rFonts w:cs="Times New Roman"/>
      </w:rPr>
    </w:lvl>
    <w:lvl w:ilvl="1" w:tplc="80801F2E">
      <w:start w:val="5"/>
      <w:numFmt w:val="decimal"/>
      <w:lvlText w:val="%2"/>
      <w:lvlJc w:val="left"/>
      <w:pPr>
        <w:ind w:left="1440" w:hanging="360"/>
      </w:pPr>
      <w:rPr>
        <w:rFonts w:hint="default"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DB5532"/>
    <w:multiLevelType w:val="multilevel"/>
    <w:tmpl w:val="5DECA6D2"/>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Roman"/>
      <w:lvlText w:val="(%3)"/>
      <w:lvlJc w:val="left"/>
      <w:pPr>
        <w:ind w:left="1426" w:hanging="283"/>
      </w:pPr>
      <w:rPr>
        <w:rFonts w:ascii="Times New Roman" w:hAnsi="Times New Roman" w:cs="Times New Roman"/>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start w:val="1"/>
      <w:numFmt w:val="bullet"/>
      <w:lvlText w:val="o"/>
      <w:lvlJc w:val="left"/>
      <w:pPr>
        <w:ind w:left="3316" w:hanging="283"/>
      </w:pPr>
      <w:rPr>
        <w:rFonts w:hint="default" w:ascii="Courier New" w:hAnsi="Courier New" w:cs="Courier New"/>
      </w:r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26">
    <w:nsid w:val="4C581F92"/>
    <w:multiLevelType w:val="multilevel"/>
    <w:tmpl w:val="45B6D85C"/>
    <w:lvl w:ilvl="0">
      <w:start w:val="1"/>
      <w:numFmt w:val="decimal"/>
      <w:lvlText w:val="%1."/>
      <w:lvlJc w:val="left"/>
      <w:pPr>
        <w:ind w:left="2680" w:hanging="360"/>
      </w:pPr>
      <w:rPr>
        <w:rFonts w:hint="default"/>
      </w:rPr>
    </w:lvl>
    <w:lvl w:ilvl="1">
      <w:start w:val="1"/>
      <w:numFmt w:val="decimal"/>
      <w:lvlText w:val="%2."/>
      <w:lvlJc w:val="left"/>
      <w:pPr>
        <w:ind w:left="3400" w:hanging="360"/>
      </w:pPr>
    </w:lvl>
    <w:lvl w:ilvl="2" w:tentative="1">
      <w:start w:val="1"/>
      <w:numFmt w:val="lowerRoman"/>
      <w:lvlText w:val="%3."/>
      <w:lvlJc w:val="right"/>
      <w:pPr>
        <w:ind w:left="4120" w:hanging="180"/>
      </w:pPr>
    </w:lvl>
    <w:lvl w:ilvl="3" w:tentative="1">
      <w:start w:val="1"/>
      <w:numFmt w:val="decimal"/>
      <w:lvlText w:val="%4."/>
      <w:lvlJc w:val="left"/>
      <w:pPr>
        <w:ind w:left="4840" w:hanging="360"/>
      </w:pPr>
    </w:lvl>
    <w:lvl w:ilvl="4" w:tentative="1">
      <w:start w:val="1"/>
      <w:numFmt w:val="lowerLetter"/>
      <w:lvlText w:val="%5."/>
      <w:lvlJc w:val="left"/>
      <w:pPr>
        <w:ind w:left="5560" w:hanging="360"/>
      </w:pPr>
    </w:lvl>
    <w:lvl w:ilvl="5" w:tentative="1">
      <w:start w:val="1"/>
      <w:numFmt w:val="lowerRoman"/>
      <w:lvlText w:val="%6."/>
      <w:lvlJc w:val="right"/>
      <w:pPr>
        <w:ind w:left="6280" w:hanging="180"/>
      </w:pPr>
    </w:lvl>
    <w:lvl w:ilvl="6" w:tentative="1">
      <w:start w:val="1"/>
      <w:numFmt w:val="decimal"/>
      <w:lvlText w:val="%7."/>
      <w:lvlJc w:val="left"/>
      <w:pPr>
        <w:ind w:left="7000" w:hanging="360"/>
      </w:pPr>
    </w:lvl>
    <w:lvl w:ilvl="7" w:tentative="1">
      <w:start w:val="1"/>
      <w:numFmt w:val="lowerLetter"/>
      <w:lvlText w:val="%8."/>
      <w:lvlJc w:val="left"/>
      <w:pPr>
        <w:ind w:left="7720" w:hanging="360"/>
      </w:pPr>
    </w:lvl>
    <w:lvl w:ilvl="8" w:tentative="1">
      <w:start w:val="1"/>
      <w:numFmt w:val="lowerRoman"/>
      <w:lvlText w:val="%9."/>
      <w:lvlJc w:val="right"/>
      <w:pPr>
        <w:ind w:left="8440" w:hanging="180"/>
      </w:pPr>
    </w:lvl>
  </w:abstractNum>
  <w:abstractNum w:abstractNumId="27">
    <w:nsid w:val="4CD66F5E"/>
    <w:multiLevelType w:val="multilevel"/>
    <w:tmpl w:val="AA82D96C"/>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Letter"/>
      <w:lvlText w:val="%3."/>
      <w:lvlJc w:val="left"/>
      <w:pPr>
        <w:ind w:left="1426" w:hanging="283"/>
      </w:pPr>
      <w:rPr>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28">
    <w:nsid w:val="4CD95591"/>
    <w:multiLevelType w:val="hybridMultilevel"/>
    <w:tmpl w:val="DFB483E0"/>
    <w:lvl w:ilvl="0" w:tplc="0409001B">
      <w:start w:val="1"/>
      <w:numFmt w:val="lowerRoman"/>
      <w:lvlText w:val="%1."/>
      <w:lvlJc w:val="right"/>
      <w:pPr>
        <w:ind w:left="1438" w:hanging="360"/>
      </w:pPr>
      <w:rPr>
        <w:rFonts w:cs="Times New Roman"/>
      </w:rPr>
    </w:lvl>
    <w:lvl w:ilvl="1" w:tplc="04090019">
      <w:start w:val="1"/>
      <w:numFmt w:val="lowerLetter"/>
      <w:lvlText w:val="%2."/>
      <w:lvlJc w:val="left"/>
      <w:pPr>
        <w:ind w:left="2158" w:hanging="360"/>
      </w:pPr>
      <w:rPr>
        <w:rFonts w:cs="Times New Roman"/>
      </w:rPr>
    </w:lvl>
    <w:lvl w:ilvl="2" w:tplc="0409001B">
      <w:start w:val="1"/>
      <w:numFmt w:val="lowerRoman"/>
      <w:lvlText w:val="%3."/>
      <w:lvlJc w:val="right"/>
      <w:pPr>
        <w:ind w:left="2878" w:hanging="180"/>
      </w:pPr>
      <w:rPr>
        <w:rFonts w:cs="Times New Roman"/>
      </w:rPr>
    </w:lvl>
    <w:lvl w:ilvl="3" w:tplc="0409000F" w:tentative="1">
      <w:start w:val="1"/>
      <w:numFmt w:val="decimal"/>
      <w:lvlText w:val="%4."/>
      <w:lvlJc w:val="left"/>
      <w:pPr>
        <w:ind w:left="3598" w:hanging="360"/>
      </w:pPr>
      <w:rPr>
        <w:rFonts w:cs="Times New Roman"/>
      </w:rPr>
    </w:lvl>
    <w:lvl w:ilvl="4" w:tplc="04090019" w:tentative="1">
      <w:start w:val="1"/>
      <w:numFmt w:val="lowerLetter"/>
      <w:lvlText w:val="%5."/>
      <w:lvlJc w:val="left"/>
      <w:pPr>
        <w:ind w:left="4318" w:hanging="360"/>
      </w:pPr>
      <w:rPr>
        <w:rFonts w:cs="Times New Roman"/>
      </w:rPr>
    </w:lvl>
    <w:lvl w:ilvl="5" w:tplc="0409001B" w:tentative="1">
      <w:start w:val="1"/>
      <w:numFmt w:val="lowerRoman"/>
      <w:lvlText w:val="%6."/>
      <w:lvlJc w:val="right"/>
      <w:pPr>
        <w:ind w:left="5038" w:hanging="180"/>
      </w:pPr>
      <w:rPr>
        <w:rFonts w:cs="Times New Roman"/>
      </w:rPr>
    </w:lvl>
    <w:lvl w:ilvl="6" w:tplc="0409000F" w:tentative="1">
      <w:start w:val="1"/>
      <w:numFmt w:val="decimal"/>
      <w:lvlText w:val="%7."/>
      <w:lvlJc w:val="left"/>
      <w:pPr>
        <w:ind w:left="5758" w:hanging="360"/>
      </w:pPr>
      <w:rPr>
        <w:rFonts w:cs="Times New Roman"/>
      </w:rPr>
    </w:lvl>
    <w:lvl w:ilvl="7" w:tplc="04090019" w:tentative="1">
      <w:start w:val="1"/>
      <w:numFmt w:val="lowerLetter"/>
      <w:lvlText w:val="%8."/>
      <w:lvlJc w:val="left"/>
      <w:pPr>
        <w:ind w:left="6478" w:hanging="360"/>
      </w:pPr>
      <w:rPr>
        <w:rFonts w:cs="Times New Roman"/>
      </w:rPr>
    </w:lvl>
    <w:lvl w:ilvl="8" w:tplc="0409001B" w:tentative="1">
      <w:start w:val="1"/>
      <w:numFmt w:val="lowerRoman"/>
      <w:lvlText w:val="%9."/>
      <w:lvlJc w:val="right"/>
      <w:pPr>
        <w:ind w:left="7198" w:hanging="180"/>
      </w:pPr>
      <w:rPr>
        <w:rFonts w:cs="Times New Roman"/>
      </w:rPr>
    </w:lvl>
  </w:abstractNum>
  <w:abstractNum w:abstractNumId="29">
    <w:nsid w:val="4E0608BE"/>
    <w:multiLevelType w:val="hybridMultilevel"/>
    <w:tmpl w:val="0E9CBF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B4D55"/>
    <w:multiLevelType w:val="hybridMultilevel"/>
    <w:tmpl w:val="D7988C4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9124D"/>
    <w:multiLevelType w:val="multilevel"/>
    <w:tmpl w:val="AA82D96C"/>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Letter"/>
      <w:lvlText w:val="%3."/>
      <w:lvlJc w:val="left"/>
      <w:pPr>
        <w:ind w:left="1426" w:hanging="283"/>
      </w:pPr>
      <w:rPr>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32">
    <w:nsid w:val="59427678"/>
    <w:multiLevelType w:val="hybridMultilevel"/>
    <w:tmpl w:val="3304AEA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551CD2"/>
    <w:multiLevelType w:val="multilevel"/>
    <w:tmpl w:val="AA82D96C"/>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Letter"/>
      <w:lvlText w:val="%3."/>
      <w:lvlJc w:val="left"/>
      <w:pPr>
        <w:ind w:left="1426" w:hanging="283"/>
      </w:pPr>
      <w:rPr>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34">
    <w:nsid w:val="5E9374B8"/>
    <w:multiLevelType w:val="hybridMultilevel"/>
    <w:tmpl w:val="F286A6E8"/>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5">
    <w:nsid w:val="5F8965AE"/>
    <w:multiLevelType w:val="multilevel"/>
    <w:tmpl w:val="AA82D96C"/>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Letter"/>
      <w:lvlText w:val="%3."/>
      <w:lvlJc w:val="left"/>
      <w:pPr>
        <w:ind w:left="1426" w:hanging="283"/>
      </w:pPr>
      <w:rPr>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36">
    <w:nsid w:val="61BC2C6E"/>
    <w:multiLevelType w:val="hybridMultilevel"/>
    <w:tmpl w:val="787222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659E2329"/>
    <w:multiLevelType w:val="hybridMultilevel"/>
    <w:tmpl w:val="108413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218E3"/>
    <w:multiLevelType w:val="hybridMultilevel"/>
    <w:tmpl w:val="D5A8489C"/>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39">
    <w:nsid w:val="66970731"/>
    <w:multiLevelType w:val="multilevel"/>
    <w:tmpl w:val="17D0D6BE"/>
    <w:lvl w:ilvl="0">
      <w:start w:val="1"/>
      <w:numFmt w:val="decimal"/>
      <w:lvlText w:val="%1."/>
      <w:lvlJc w:val="left"/>
      <w:pPr>
        <w:ind w:left="880" w:hanging="720"/>
      </w:pPr>
      <w:rPr>
        <w:rFonts w:ascii="Times New Roman" w:hAnsi="Times New Roman" w:cs="Times New Roman"/>
        <w:b/>
        <w:bCs/>
        <w:w w:val="100"/>
        <w:sz w:val="24"/>
        <w:szCs w:val="24"/>
      </w:rPr>
    </w:lvl>
    <w:lvl w:ilvl="1">
      <w:start w:val="1"/>
      <w:numFmt w:val="upperLetter"/>
      <w:lvlText w:val="%2."/>
      <w:lvlJc w:val="left"/>
      <w:pPr>
        <w:ind w:left="1078" w:hanging="672"/>
      </w:pPr>
      <w:rPr>
        <w:rFonts w:ascii="Times New Roman" w:hAnsi="Times New Roman" w:cs="Times New Roman"/>
        <w:b w:val="0"/>
        <w:bCs w:val="0"/>
        <w:spacing w:val="-18"/>
        <w:w w:val="100"/>
        <w:sz w:val="24"/>
        <w:szCs w:val="24"/>
      </w:rPr>
    </w:lvl>
    <w:lvl w:ilvl="2">
      <w:start w:val="1"/>
      <w:numFmt w:val="lowerRoman"/>
      <w:lvlText w:val="%3."/>
      <w:lvlJc w:val="right"/>
      <w:pPr>
        <w:ind w:left="1426" w:hanging="283"/>
      </w:pPr>
      <w:rPr>
        <w:rFonts w:cs="Times New Roman"/>
        <w:b w:val="0"/>
        <w:bCs w:val="0"/>
        <w:spacing w:val="-1"/>
        <w:w w:val="100"/>
        <w:sz w:val="24"/>
        <w:szCs w:val="24"/>
      </w:rPr>
    </w:lvl>
    <w:lvl w:ilvl="3">
      <w:numFmt w:val="bullet"/>
      <w:lvlText w:val="•"/>
      <w:lvlJc w:val="left"/>
      <w:pPr>
        <w:ind w:left="1660" w:hanging="283"/>
      </w:pPr>
    </w:lvl>
    <w:lvl w:ilvl="4">
      <w:numFmt w:val="bullet"/>
      <w:lvlText w:val="•"/>
      <w:lvlJc w:val="left"/>
      <w:pPr>
        <w:ind w:left="2000" w:hanging="283"/>
      </w:pPr>
    </w:lvl>
    <w:lvl w:ilvl="5">
      <w:numFmt w:val="bullet"/>
      <w:lvlText w:val="•"/>
      <w:lvlJc w:val="left"/>
      <w:pPr>
        <w:ind w:left="3316" w:hanging="283"/>
      </w:pPr>
    </w:lvl>
    <w:lvl w:ilvl="6">
      <w:numFmt w:val="bullet"/>
      <w:lvlText w:val="•"/>
      <w:lvlJc w:val="left"/>
      <w:pPr>
        <w:ind w:left="4633" w:hanging="283"/>
      </w:pPr>
    </w:lvl>
    <w:lvl w:ilvl="7">
      <w:numFmt w:val="bullet"/>
      <w:lvlText w:val="•"/>
      <w:lvlJc w:val="left"/>
      <w:pPr>
        <w:ind w:left="5950" w:hanging="283"/>
      </w:pPr>
    </w:lvl>
    <w:lvl w:ilvl="8">
      <w:numFmt w:val="bullet"/>
      <w:lvlText w:val="•"/>
      <w:lvlJc w:val="left"/>
      <w:pPr>
        <w:ind w:left="7266" w:hanging="283"/>
      </w:pPr>
    </w:lvl>
  </w:abstractNum>
  <w:abstractNum w:abstractNumId="40">
    <w:nsid w:val="6B975F2E"/>
    <w:multiLevelType w:val="hybridMultilevel"/>
    <w:tmpl w:val="86DC4FAC"/>
    <w:lvl w:ilvl="0" w:tplc="04090015">
      <w:start w:val="1"/>
      <w:numFmt w:val="upperLetter"/>
      <w:lvlText w:val="%1."/>
      <w:lvlJc w:val="left"/>
      <w:pPr>
        <w:ind w:left="1758" w:hanging="360"/>
      </w:pPr>
    </w:lvl>
    <w:lvl w:ilvl="1" w:tplc="FFFFFFFF">
      <w:start w:val="1"/>
      <w:numFmt w:val="lowerLetter"/>
      <w:lvlText w:val="%2."/>
      <w:lvlJc w:val="left"/>
      <w:pPr>
        <w:ind w:left="2478" w:hanging="360"/>
      </w:pPr>
      <w:rPr>
        <w:rFonts w:cs="Times New Roman"/>
      </w:rPr>
    </w:lvl>
    <w:lvl w:ilvl="2" w:tplc="FFFFFFFF" w:tentative="1">
      <w:start w:val="1"/>
      <w:numFmt w:val="lowerRoman"/>
      <w:lvlText w:val="%3."/>
      <w:lvlJc w:val="right"/>
      <w:pPr>
        <w:ind w:left="3198" w:hanging="180"/>
      </w:pPr>
      <w:rPr>
        <w:rFonts w:cs="Times New Roman"/>
      </w:rPr>
    </w:lvl>
    <w:lvl w:ilvl="3" w:tplc="FFFFFFFF" w:tentative="1">
      <w:start w:val="1"/>
      <w:numFmt w:val="decimal"/>
      <w:lvlText w:val="%4."/>
      <w:lvlJc w:val="left"/>
      <w:pPr>
        <w:ind w:left="3918" w:hanging="360"/>
      </w:pPr>
      <w:rPr>
        <w:rFonts w:cs="Times New Roman"/>
      </w:rPr>
    </w:lvl>
    <w:lvl w:ilvl="4" w:tplc="FFFFFFFF" w:tentative="1">
      <w:start w:val="1"/>
      <w:numFmt w:val="lowerLetter"/>
      <w:lvlText w:val="%5."/>
      <w:lvlJc w:val="left"/>
      <w:pPr>
        <w:ind w:left="4638" w:hanging="360"/>
      </w:pPr>
      <w:rPr>
        <w:rFonts w:cs="Times New Roman"/>
      </w:rPr>
    </w:lvl>
    <w:lvl w:ilvl="5" w:tplc="FFFFFFFF" w:tentative="1">
      <w:start w:val="1"/>
      <w:numFmt w:val="lowerRoman"/>
      <w:lvlText w:val="%6."/>
      <w:lvlJc w:val="right"/>
      <w:pPr>
        <w:ind w:left="5358" w:hanging="180"/>
      </w:pPr>
      <w:rPr>
        <w:rFonts w:cs="Times New Roman"/>
      </w:rPr>
    </w:lvl>
    <w:lvl w:ilvl="6" w:tplc="FFFFFFFF" w:tentative="1">
      <w:start w:val="1"/>
      <w:numFmt w:val="decimal"/>
      <w:lvlText w:val="%7."/>
      <w:lvlJc w:val="left"/>
      <w:pPr>
        <w:ind w:left="6078" w:hanging="360"/>
      </w:pPr>
      <w:rPr>
        <w:rFonts w:cs="Times New Roman"/>
      </w:rPr>
    </w:lvl>
    <w:lvl w:ilvl="7" w:tplc="FFFFFFFF" w:tentative="1">
      <w:start w:val="1"/>
      <w:numFmt w:val="lowerLetter"/>
      <w:lvlText w:val="%8."/>
      <w:lvlJc w:val="left"/>
      <w:pPr>
        <w:ind w:left="6798" w:hanging="360"/>
      </w:pPr>
      <w:rPr>
        <w:rFonts w:cs="Times New Roman"/>
      </w:rPr>
    </w:lvl>
    <w:lvl w:ilvl="8" w:tplc="FFFFFFFF" w:tentative="1">
      <w:start w:val="1"/>
      <w:numFmt w:val="lowerRoman"/>
      <w:lvlText w:val="%9."/>
      <w:lvlJc w:val="right"/>
      <w:pPr>
        <w:ind w:left="7518" w:hanging="180"/>
      </w:pPr>
      <w:rPr>
        <w:rFonts w:cs="Times New Roman"/>
      </w:rPr>
    </w:lvl>
  </w:abstractNum>
  <w:abstractNum w:abstractNumId="41">
    <w:nsid w:val="6FC647B7"/>
    <w:multiLevelType w:val="hybridMultilevel"/>
    <w:tmpl w:val="EBCA2C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2E0C4C"/>
    <w:multiLevelType w:val="hybridMultilevel"/>
    <w:tmpl w:val="CF266706"/>
    <w:lvl w:ilvl="0" w:tplc="04090019">
      <w:start w:val="1"/>
      <w:numFmt w:val="lowerLetter"/>
      <w:lvlText w:val="%1."/>
      <w:lvlJc w:val="left"/>
      <w:pPr>
        <w:ind w:left="1438" w:hanging="360"/>
      </w:pPr>
    </w:lvl>
    <w:lvl w:ilvl="1" w:tplc="FFFFFFFF">
      <w:start w:val="1"/>
      <w:numFmt w:val="lowerLetter"/>
      <w:lvlText w:val="%2."/>
      <w:lvlJc w:val="left"/>
      <w:pPr>
        <w:ind w:left="2158" w:hanging="360"/>
      </w:pPr>
      <w:rPr>
        <w:rFonts w:cs="Times New Roman"/>
      </w:rPr>
    </w:lvl>
    <w:lvl w:ilvl="2" w:tplc="FFFFFFFF">
      <w:start w:val="1"/>
      <w:numFmt w:val="lowerRoman"/>
      <w:lvlText w:val="%3."/>
      <w:lvlJc w:val="right"/>
      <w:pPr>
        <w:ind w:left="2878" w:hanging="180"/>
      </w:pPr>
      <w:rPr>
        <w:rFonts w:cs="Times New Roman"/>
      </w:rPr>
    </w:lvl>
    <w:lvl w:ilvl="3" w:tplc="FFFFFFFF" w:tentative="1">
      <w:start w:val="1"/>
      <w:numFmt w:val="decimal"/>
      <w:lvlText w:val="%4."/>
      <w:lvlJc w:val="left"/>
      <w:pPr>
        <w:ind w:left="3598" w:hanging="360"/>
      </w:pPr>
      <w:rPr>
        <w:rFonts w:cs="Times New Roman"/>
      </w:rPr>
    </w:lvl>
    <w:lvl w:ilvl="4" w:tplc="FFFFFFFF" w:tentative="1">
      <w:start w:val="1"/>
      <w:numFmt w:val="lowerLetter"/>
      <w:lvlText w:val="%5."/>
      <w:lvlJc w:val="left"/>
      <w:pPr>
        <w:ind w:left="4318" w:hanging="360"/>
      </w:pPr>
      <w:rPr>
        <w:rFonts w:cs="Times New Roman"/>
      </w:rPr>
    </w:lvl>
    <w:lvl w:ilvl="5" w:tplc="FFFFFFFF" w:tentative="1">
      <w:start w:val="1"/>
      <w:numFmt w:val="lowerRoman"/>
      <w:lvlText w:val="%6."/>
      <w:lvlJc w:val="right"/>
      <w:pPr>
        <w:ind w:left="5038" w:hanging="180"/>
      </w:pPr>
      <w:rPr>
        <w:rFonts w:cs="Times New Roman"/>
      </w:rPr>
    </w:lvl>
    <w:lvl w:ilvl="6" w:tplc="FFFFFFFF" w:tentative="1">
      <w:start w:val="1"/>
      <w:numFmt w:val="decimal"/>
      <w:lvlText w:val="%7."/>
      <w:lvlJc w:val="left"/>
      <w:pPr>
        <w:ind w:left="5758" w:hanging="360"/>
      </w:pPr>
      <w:rPr>
        <w:rFonts w:cs="Times New Roman"/>
      </w:rPr>
    </w:lvl>
    <w:lvl w:ilvl="7" w:tplc="FFFFFFFF" w:tentative="1">
      <w:start w:val="1"/>
      <w:numFmt w:val="lowerLetter"/>
      <w:lvlText w:val="%8."/>
      <w:lvlJc w:val="left"/>
      <w:pPr>
        <w:ind w:left="6478" w:hanging="360"/>
      </w:pPr>
      <w:rPr>
        <w:rFonts w:cs="Times New Roman"/>
      </w:rPr>
    </w:lvl>
    <w:lvl w:ilvl="8" w:tplc="FFFFFFFF" w:tentative="1">
      <w:start w:val="1"/>
      <w:numFmt w:val="lowerRoman"/>
      <w:lvlText w:val="%9."/>
      <w:lvlJc w:val="right"/>
      <w:pPr>
        <w:ind w:left="7198" w:hanging="180"/>
      </w:pPr>
      <w:rPr>
        <w:rFonts w:cs="Times New Roman"/>
      </w:rPr>
    </w:lvl>
  </w:abstractNum>
  <w:abstractNum w:abstractNumId="43">
    <w:nsid w:val="7F873F13"/>
    <w:multiLevelType w:val="hybridMultilevel"/>
    <w:tmpl w:val="F276636A"/>
    <w:lvl w:ilvl="0" w:tplc="0409001B">
      <w:start w:val="1"/>
      <w:numFmt w:val="lowerRoman"/>
      <w:lvlText w:val="%1."/>
      <w:lvlJc w:val="right"/>
      <w:pPr>
        <w:ind w:left="1660" w:hanging="360"/>
      </w:pPr>
      <w:rPr>
        <w:rFonts w:cs="Times New Roman"/>
      </w:rPr>
    </w:lvl>
    <w:lvl w:ilvl="1" w:tplc="04090019" w:tentative="1">
      <w:start w:val="1"/>
      <w:numFmt w:val="lowerLetter"/>
      <w:lvlText w:val="%2."/>
      <w:lvlJc w:val="left"/>
      <w:pPr>
        <w:ind w:left="2380" w:hanging="360"/>
      </w:pPr>
      <w:rPr>
        <w:rFonts w:cs="Times New Roman"/>
      </w:rPr>
    </w:lvl>
    <w:lvl w:ilvl="2" w:tplc="0409001B" w:tentative="1">
      <w:start w:val="1"/>
      <w:numFmt w:val="lowerRoman"/>
      <w:lvlText w:val="%3."/>
      <w:lvlJc w:val="right"/>
      <w:pPr>
        <w:ind w:left="3100" w:hanging="180"/>
      </w:pPr>
      <w:rPr>
        <w:rFonts w:cs="Times New Roman"/>
      </w:rPr>
    </w:lvl>
    <w:lvl w:ilvl="3" w:tplc="0409000F" w:tentative="1">
      <w:start w:val="1"/>
      <w:numFmt w:val="decimal"/>
      <w:lvlText w:val="%4."/>
      <w:lvlJc w:val="left"/>
      <w:pPr>
        <w:ind w:left="3820" w:hanging="360"/>
      </w:pPr>
      <w:rPr>
        <w:rFonts w:cs="Times New Roman"/>
      </w:rPr>
    </w:lvl>
    <w:lvl w:ilvl="4" w:tplc="04090019" w:tentative="1">
      <w:start w:val="1"/>
      <w:numFmt w:val="lowerLetter"/>
      <w:lvlText w:val="%5."/>
      <w:lvlJc w:val="left"/>
      <w:pPr>
        <w:ind w:left="4540" w:hanging="360"/>
      </w:pPr>
      <w:rPr>
        <w:rFonts w:cs="Times New Roman"/>
      </w:rPr>
    </w:lvl>
    <w:lvl w:ilvl="5" w:tplc="0409001B" w:tentative="1">
      <w:start w:val="1"/>
      <w:numFmt w:val="lowerRoman"/>
      <w:lvlText w:val="%6."/>
      <w:lvlJc w:val="right"/>
      <w:pPr>
        <w:ind w:left="5260" w:hanging="180"/>
      </w:pPr>
      <w:rPr>
        <w:rFonts w:cs="Times New Roman"/>
      </w:rPr>
    </w:lvl>
    <w:lvl w:ilvl="6" w:tplc="0409000F" w:tentative="1">
      <w:start w:val="1"/>
      <w:numFmt w:val="decimal"/>
      <w:lvlText w:val="%7."/>
      <w:lvlJc w:val="left"/>
      <w:pPr>
        <w:ind w:left="5980" w:hanging="360"/>
      </w:pPr>
      <w:rPr>
        <w:rFonts w:cs="Times New Roman"/>
      </w:rPr>
    </w:lvl>
    <w:lvl w:ilvl="7" w:tplc="04090019" w:tentative="1">
      <w:start w:val="1"/>
      <w:numFmt w:val="lowerLetter"/>
      <w:lvlText w:val="%8."/>
      <w:lvlJc w:val="left"/>
      <w:pPr>
        <w:ind w:left="6700" w:hanging="360"/>
      </w:pPr>
      <w:rPr>
        <w:rFonts w:cs="Times New Roman"/>
      </w:rPr>
    </w:lvl>
    <w:lvl w:ilvl="8" w:tplc="0409001B" w:tentative="1">
      <w:start w:val="1"/>
      <w:numFmt w:val="lowerRoman"/>
      <w:lvlText w:val="%9."/>
      <w:lvlJc w:val="right"/>
      <w:pPr>
        <w:ind w:left="7420" w:hanging="180"/>
      </w:pPr>
      <w:rPr>
        <w:rFonts w:cs="Times New Roman"/>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39"/>
  </w:num>
  <w:num w:numId="14">
    <w:abstractNumId w:val="22"/>
  </w:num>
  <w:num w:numId="15">
    <w:abstractNumId w:val="28"/>
  </w:num>
  <w:num w:numId="16">
    <w:abstractNumId w:val="43"/>
  </w:num>
  <w:num w:numId="17">
    <w:abstractNumId w:val="32"/>
  </w:num>
  <w:num w:numId="18">
    <w:abstractNumId w:val="18"/>
  </w:num>
  <w:num w:numId="19">
    <w:abstractNumId w:val="11"/>
  </w:num>
  <w:num w:numId="20">
    <w:abstractNumId w:val="37"/>
  </w:num>
  <w:num w:numId="21">
    <w:abstractNumId w:val="16"/>
  </w:num>
  <w:num w:numId="22">
    <w:abstractNumId w:val="13"/>
  </w:num>
  <w:num w:numId="23">
    <w:abstractNumId w:val="41"/>
  </w:num>
  <w:num w:numId="24">
    <w:abstractNumId w:val="33"/>
  </w:num>
  <w:num w:numId="25">
    <w:abstractNumId w:val="23"/>
  </w:num>
  <w:num w:numId="26">
    <w:abstractNumId w:val="30"/>
  </w:num>
  <w:num w:numId="27">
    <w:abstractNumId w:val="17"/>
  </w:num>
  <w:num w:numId="28">
    <w:abstractNumId w:val="29"/>
  </w:num>
  <w:num w:numId="29">
    <w:abstractNumId w:val="34"/>
  </w:num>
  <w:num w:numId="30">
    <w:abstractNumId w:val="42"/>
  </w:num>
  <w:num w:numId="31">
    <w:abstractNumId w:val="38"/>
  </w:num>
  <w:num w:numId="32">
    <w:abstractNumId w:val="20"/>
  </w:num>
  <w:num w:numId="33">
    <w:abstractNumId w:val="14"/>
  </w:num>
  <w:num w:numId="34">
    <w:abstractNumId w:val="19"/>
  </w:num>
  <w:num w:numId="35">
    <w:abstractNumId w:val="15"/>
  </w:num>
  <w:num w:numId="36">
    <w:abstractNumId w:val="26"/>
  </w:num>
  <w:num w:numId="37">
    <w:abstractNumId w:val="25"/>
  </w:num>
  <w:num w:numId="38">
    <w:abstractNumId w:val="12"/>
  </w:num>
  <w:num w:numId="39">
    <w:abstractNumId w:val="36"/>
  </w:num>
  <w:num w:numId="40">
    <w:abstractNumId w:val="21"/>
  </w:num>
  <w:num w:numId="41">
    <w:abstractNumId w:val="40"/>
  </w:num>
  <w:num w:numId="42">
    <w:abstractNumId w:val="35"/>
  </w:num>
  <w:num w:numId="43">
    <w:abstractNumId w:val="27"/>
  </w:num>
  <w:num w:numId="44">
    <w:abstractNumId w:val="3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bordersDoNotSurroundFooter/>
  <w:trackRevisions w:val="false"/>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ayMDGwMDU3MjIyNjQyszBW0lEKTi0uzszPAykwqQUAK3uZ+ywAAAA="/>
  </w:docVars>
  <w:rsids>
    <w:rsidRoot w:val="002117A5"/>
    <w:rsid w:val="00002078"/>
    <w:rsid w:val="00013E19"/>
    <w:rsid w:val="000F1199"/>
    <w:rsid w:val="000F308C"/>
    <w:rsid w:val="00102EF1"/>
    <w:rsid w:val="00160583"/>
    <w:rsid w:val="00176FAC"/>
    <w:rsid w:val="0019255A"/>
    <w:rsid w:val="001B576F"/>
    <w:rsid w:val="0020028A"/>
    <w:rsid w:val="002117A5"/>
    <w:rsid w:val="00245793"/>
    <w:rsid w:val="00277437"/>
    <w:rsid w:val="00316066"/>
    <w:rsid w:val="003514F2"/>
    <w:rsid w:val="00362808"/>
    <w:rsid w:val="003720B8"/>
    <w:rsid w:val="003F50CB"/>
    <w:rsid w:val="003F7560"/>
    <w:rsid w:val="00431C0F"/>
    <w:rsid w:val="00447EB1"/>
    <w:rsid w:val="00476409"/>
    <w:rsid w:val="004A3FC7"/>
    <w:rsid w:val="004A4444"/>
    <w:rsid w:val="00513870"/>
    <w:rsid w:val="0054571D"/>
    <w:rsid w:val="005E097B"/>
    <w:rsid w:val="00601EAF"/>
    <w:rsid w:val="00617FCE"/>
    <w:rsid w:val="00631A9B"/>
    <w:rsid w:val="006E22E5"/>
    <w:rsid w:val="007B52DA"/>
    <w:rsid w:val="007C1F7F"/>
    <w:rsid w:val="007F2DE7"/>
    <w:rsid w:val="008327DF"/>
    <w:rsid w:val="00835402"/>
    <w:rsid w:val="0083760E"/>
    <w:rsid w:val="00881F68"/>
    <w:rsid w:val="008909C8"/>
    <w:rsid w:val="008B07DA"/>
    <w:rsid w:val="008E3294"/>
    <w:rsid w:val="0092776E"/>
    <w:rsid w:val="009556E6"/>
    <w:rsid w:val="00972AE8"/>
    <w:rsid w:val="009C4E55"/>
    <w:rsid w:val="009F1933"/>
    <w:rsid w:val="00AC2092"/>
    <w:rsid w:val="00AF6D6D"/>
    <w:rsid w:val="00BF792F"/>
    <w:rsid w:val="00C00618"/>
    <w:rsid w:val="00C50589"/>
    <w:rsid w:val="00C53FD6"/>
    <w:rsid w:val="00C54934"/>
    <w:rsid w:val="00CA0B45"/>
    <w:rsid w:val="00CB62F4"/>
    <w:rsid w:val="00CD22F0"/>
    <w:rsid w:val="00CF1F49"/>
    <w:rsid w:val="00D140A8"/>
    <w:rsid w:val="00D938EA"/>
    <w:rsid w:val="00E16077"/>
    <w:rsid w:val="00E74D8E"/>
    <w:rsid w:val="00F74497"/>
    <w:rsid w:val="00F83D2E"/>
    <w:rsid w:val="00F86DA7"/>
    <w:rsid w:val="00FB599B"/>
    <w:rsid w:val="00FD0E5B"/>
    <w:rsid w:val="00FE1AC4"/>
    <w:rsid w:val="0473430A"/>
    <w:rsid w:val="0725815A"/>
    <w:rsid w:val="0A9E06AF"/>
    <w:rsid w:val="0D3408BE"/>
    <w:rsid w:val="0D472164"/>
    <w:rsid w:val="1A327CDC"/>
    <w:rsid w:val="1CABCB19"/>
    <w:rsid w:val="229EAEF1"/>
    <w:rsid w:val="258BC82A"/>
    <w:rsid w:val="2B3E792E"/>
    <w:rsid w:val="3A8EF3DC"/>
    <w:rsid w:val="45BB4120"/>
    <w:rsid w:val="45E3DE9C"/>
    <w:rsid w:val="471297C7"/>
    <w:rsid w:val="4AD376C5"/>
    <w:rsid w:val="55269653"/>
    <w:rsid w:val="58CCC5F5"/>
    <w:rsid w:val="60509956"/>
    <w:rsid w:val="6588CB47"/>
    <w:rsid w:val="66985B79"/>
    <w:rsid w:val="6FA2E658"/>
    <w:rsid w:val="702CC5D9"/>
    <w:rsid w:val="70D9342C"/>
    <w:rsid w:val="714AC56A"/>
    <w:rsid w:val="71BF312C"/>
    <w:rsid w:val="750036FC"/>
    <w:rsid w:val="7F6CA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7AEF6E9"/>
  <w14:defaultImageDpi w14:val="96"/>
  <w15:docId w15:val="{2D824611-04BE-4304-9C08-8595F43B53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unhideWhenUsed="0"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60"/>
      <w:outlineLvl w:val="0"/>
    </w:pPr>
    <w:rPr>
      <w:b/>
      <w:bCs/>
      <w:sz w:val="24"/>
      <w:szCs w:val="24"/>
    </w:rPr>
  </w:style>
  <w:style w:type="paragraph" w:styleId="Heading2">
    <w:name w:val="heading 2"/>
    <w:basedOn w:val="Normal"/>
    <w:next w:val="Normal"/>
    <w:link w:val="Heading2Char"/>
    <w:uiPriority w:val="1"/>
    <w:qFormat/>
    <w:pPr>
      <w:spacing w:before="10"/>
      <w:ind w:left="20"/>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paragraph" w:styleId="BodyText">
    <w:name w:val="Body Text"/>
    <w:basedOn w:val="Normal"/>
    <w:link w:val="BodyTextChar"/>
    <w:uiPriority w:val="1"/>
    <w:qFormat/>
    <w:rPr>
      <w:sz w:val="24"/>
      <w:szCs w:val="24"/>
    </w:rPr>
  </w:style>
  <w:style w:type="character" w:styleId="BodyTextChar" w:customStyle="1">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3040" w:hanging="720"/>
    </w:pPr>
    <w:rPr>
      <w:sz w:val="24"/>
      <w:szCs w:val="24"/>
    </w:rPr>
  </w:style>
  <w:style w:type="paragraph" w:styleId="TableParagraph" w:customStyle="1">
    <w:name w:val="Table Paragraph"/>
    <w:basedOn w:val="Normal"/>
    <w:uiPriority w:val="1"/>
    <w:qFormat/>
    <w:rPr>
      <w:sz w:val="24"/>
      <w:szCs w:val="24"/>
    </w:rPr>
  </w:style>
  <w:style w:type="paragraph" w:styleId="Header">
    <w:name w:val="header"/>
    <w:basedOn w:val="Normal"/>
    <w:link w:val="HeaderChar"/>
    <w:uiPriority w:val="99"/>
    <w:unhideWhenUsed/>
    <w:rsid w:val="003720B8"/>
    <w:pPr>
      <w:tabs>
        <w:tab w:val="center" w:pos="4680"/>
        <w:tab w:val="right" w:pos="9360"/>
      </w:tabs>
    </w:pPr>
  </w:style>
  <w:style w:type="character" w:styleId="HeaderChar" w:customStyle="1">
    <w:name w:val="Header Char"/>
    <w:basedOn w:val="DefaultParagraphFont"/>
    <w:link w:val="Header"/>
    <w:uiPriority w:val="99"/>
    <w:locked/>
    <w:rsid w:val="003720B8"/>
    <w:rPr>
      <w:rFonts w:ascii="Times New Roman" w:hAnsi="Times New Roman" w:cs="Times New Roman"/>
    </w:rPr>
  </w:style>
  <w:style w:type="paragraph" w:styleId="Footer">
    <w:name w:val="footer"/>
    <w:basedOn w:val="Normal"/>
    <w:link w:val="FooterChar"/>
    <w:uiPriority w:val="99"/>
    <w:unhideWhenUsed/>
    <w:rsid w:val="003720B8"/>
    <w:pPr>
      <w:tabs>
        <w:tab w:val="center" w:pos="4680"/>
        <w:tab w:val="right" w:pos="9360"/>
      </w:tabs>
    </w:pPr>
  </w:style>
  <w:style w:type="character" w:styleId="FooterChar" w:customStyle="1">
    <w:name w:val="Footer Char"/>
    <w:basedOn w:val="DefaultParagraphFont"/>
    <w:link w:val="Footer"/>
    <w:uiPriority w:val="99"/>
    <w:locked/>
    <w:rsid w:val="003720B8"/>
    <w:rPr>
      <w:rFonts w:ascii="Times New Roman" w:hAnsi="Times New Roman" w:cs="Times New Roman"/>
    </w:rPr>
  </w:style>
  <w:style w:type="paragraph" w:styleId="BalloonText">
    <w:name w:val="Balloon Text"/>
    <w:basedOn w:val="Normal"/>
    <w:link w:val="BalloonTextChar"/>
    <w:uiPriority w:val="99"/>
    <w:semiHidden/>
    <w:unhideWhenUsed/>
    <w:rsid w:val="00FE1AC4"/>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FE1AC4"/>
    <w:rPr>
      <w:rFonts w:ascii="Segoe UI" w:hAnsi="Segoe UI" w:cs="Segoe UI"/>
      <w:sz w:val="18"/>
      <w:szCs w:val="18"/>
    </w:rPr>
  </w:style>
  <w:style w:type="character" w:styleId="CommentReference">
    <w:name w:val="annotation reference"/>
    <w:basedOn w:val="DefaultParagraphFont"/>
    <w:uiPriority w:val="99"/>
    <w:semiHidden/>
    <w:unhideWhenUsed/>
    <w:rsid w:val="008909C8"/>
    <w:rPr>
      <w:rFonts w:cs="Times New Roman"/>
      <w:sz w:val="16"/>
      <w:szCs w:val="16"/>
    </w:rPr>
  </w:style>
  <w:style w:type="paragraph" w:styleId="CommentText">
    <w:name w:val="annotation text"/>
    <w:basedOn w:val="Normal"/>
    <w:link w:val="CommentTextChar"/>
    <w:uiPriority w:val="99"/>
    <w:semiHidden/>
    <w:unhideWhenUsed/>
    <w:rsid w:val="008909C8"/>
    <w:rPr>
      <w:sz w:val="20"/>
      <w:szCs w:val="20"/>
    </w:rPr>
  </w:style>
  <w:style w:type="character" w:styleId="CommentTextChar" w:customStyle="1">
    <w:name w:val="Comment Text Char"/>
    <w:basedOn w:val="DefaultParagraphFont"/>
    <w:link w:val="CommentText"/>
    <w:uiPriority w:val="99"/>
    <w:semiHidden/>
    <w:locked/>
    <w:rsid w:val="008909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9C8"/>
    <w:rPr>
      <w:b/>
      <w:bCs/>
    </w:rPr>
  </w:style>
  <w:style w:type="character" w:styleId="CommentSubjectChar" w:customStyle="1">
    <w:name w:val="Comment Subject Char"/>
    <w:basedOn w:val="CommentTextChar"/>
    <w:link w:val="CommentSubject"/>
    <w:uiPriority w:val="99"/>
    <w:semiHidden/>
    <w:locked/>
    <w:rsid w:val="008909C8"/>
    <w:rPr>
      <w:rFonts w:ascii="Times New Roman" w:hAnsi="Times New Roman" w:cs="Times New Roman"/>
      <w:b/>
      <w:bCs/>
      <w:sz w:val="20"/>
      <w:szCs w:val="20"/>
    </w:rPr>
  </w:style>
  <w:style w:type="paragraph" w:styleId="Revision">
    <w:name w:val="Revision"/>
    <w:hidden/>
    <w:uiPriority w:val="99"/>
    <w:semiHidden/>
    <w:rsid w:val="00C53FD6"/>
    <w:pPr>
      <w:spacing w:after="0" w:line="240" w:lineRule="auto"/>
    </w:pPr>
    <w:rPr>
      <w:rFonts w:ascii="Times New Roman" w:hAnsi="Times New Roman"/>
    </w:rPr>
  </w:style>
  <w:style w:type="character" w:styleId="Hyperlink">
    <w:name w:val="Hyperlink"/>
    <w:basedOn w:val="DefaultParagraphFont"/>
    <w:uiPriority w:val="99"/>
    <w:unhideWhenUsed/>
    <w:rsid w:val="00431C0F"/>
    <w:rPr>
      <w:color w:val="0000FF"/>
      <w:u w:val="single"/>
    </w:rPr>
  </w:style>
  <w:style w:type="paragraph" w:styleId="FootnoteText">
    <w:name w:val="footnote text"/>
    <w:basedOn w:val="Normal"/>
    <w:link w:val="FootnoteTextChar"/>
    <w:uiPriority w:val="99"/>
    <w:semiHidden/>
    <w:unhideWhenUsed/>
    <w:rsid w:val="00431C0F"/>
    <w:rPr>
      <w:sz w:val="20"/>
      <w:szCs w:val="20"/>
    </w:rPr>
  </w:style>
  <w:style w:type="character" w:styleId="FootnoteTextChar" w:customStyle="1">
    <w:name w:val="Footnote Text Char"/>
    <w:basedOn w:val="DefaultParagraphFont"/>
    <w:link w:val="FootnoteText"/>
    <w:uiPriority w:val="99"/>
    <w:semiHidden/>
    <w:rsid w:val="00431C0F"/>
    <w:rPr>
      <w:rFonts w:ascii="Times New Roman" w:hAnsi="Times New Roman"/>
      <w:sz w:val="20"/>
      <w:szCs w:val="20"/>
    </w:rPr>
  </w:style>
  <w:style w:type="character" w:styleId="FootnoteReference">
    <w:name w:val="footnote reference"/>
    <w:basedOn w:val="DefaultParagraphFont"/>
    <w:uiPriority w:val="99"/>
    <w:semiHidden/>
    <w:unhideWhenUsed/>
    <w:rsid w:val="00431C0F"/>
    <w:rPr>
      <w:vertAlign w:val="superscript"/>
    </w:rPr>
  </w:style>
  <w:style w:type="character" w:styleId="UnresolvedMention" w:customStyle="1">
    <w:name w:val="Unresolved Mention"/>
    <w:basedOn w:val="DefaultParagraphFont"/>
    <w:uiPriority w:val="99"/>
    <w:semiHidden/>
    <w:unhideWhenUsed/>
    <w:rsid w:val="00431C0F"/>
    <w:rPr>
      <w:color w:val="605E5C"/>
      <w:shd w:val="clear" w:color="auto" w:fill="E1DFDD"/>
    </w:rPr>
  </w:style>
  <w:style w:type="paragraph" w:styleId="TOCHeading">
    <w:name w:val="TOC Heading"/>
    <w:basedOn w:val="Heading1"/>
    <w:next w:val="Normal"/>
    <w:uiPriority w:val="39"/>
    <w:semiHidden/>
    <w:unhideWhenUsed/>
    <w:qFormat/>
    <w:rsid w:val="000F308C"/>
    <w:pPr>
      <w:keepNext/>
      <w:keepLines/>
      <w:widowControl/>
      <w:autoSpaceDE/>
      <w:autoSpaceDN/>
      <w:adjustRightInd/>
      <w:spacing w:before="480" w:line="276" w:lineRule="auto"/>
      <w:ind w:left="0"/>
      <w:outlineLvl w:val="9"/>
    </w:pPr>
    <w:rPr>
      <w:rFonts w:asciiTheme="majorHAnsi" w:hAnsiTheme="majorHAnsi" w:eastAsiaTheme="majorEastAsia" w:cstheme="majorBidi"/>
      <w:color w:val="2E74B5" w:themeColor="accent1" w:themeShade="BF"/>
      <w:sz w:val="28"/>
      <w:szCs w:val="28"/>
      <w:lang w:eastAsia="ja-JP"/>
    </w:rPr>
  </w:style>
  <w:style w:type="paragraph" w:styleId="TOC2">
    <w:name w:val="toc 2"/>
    <w:basedOn w:val="Normal"/>
    <w:next w:val="Normal"/>
    <w:autoRedefine/>
    <w:uiPriority w:val="39"/>
    <w:unhideWhenUsed/>
    <w:rsid w:val="000F308C"/>
    <w:pPr>
      <w:spacing w:after="100"/>
      <w:ind w:left="220"/>
    </w:pPr>
  </w:style>
  <w:style w:type="paragraph" w:styleId="TOC1">
    <w:name w:val="toc 1"/>
    <w:basedOn w:val="Normal"/>
    <w:next w:val="Normal"/>
    <w:autoRedefine/>
    <w:uiPriority w:val="39"/>
    <w:unhideWhenUsed/>
    <w:rsid w:val="00631A9B"/>
    <w:pPr>
      <w:tabs>
        <w:tab w:val="left" w:pos="720"/>
        <w:tab w:val="right" w:leader="dot" w:pos="9720"/>
      </w:tabs>
      <w:spacing w:after="100"/>
      <w:ind w:firstLine="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1/relationships/commentsExtended" Target="commentsExtended.xml" Id="rId21"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1.png"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microsoft.com/office/2011/relationships/people" Target="people.xml" Id="rId22" /><Relationship Type="http://schemas.openxmlformats.org/officeDocument/2006/relationships/glossaryDocument" Target="glossary/document.xml" Id="R78e00381f803460d" /></Relationships>
</file>

<file path=word/_rels/footnotes.xml.rels><?xml version="1.0" encoding="UTF-8" standalone="yes"?>
<Relationships xmlns="http://schemas.openxmlformats.org/package/2006/relationships"><Relationship Id="rId1" Type="http://schemas.openxmlformats.org/officeDocument/2006/relationships/hyperlink" Target="https://www.pvamu.edu/policies/wp-content/uploads/sites/56/PVAMU-Tenure-and-or-Promotion-Manual.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dc8357-0e28-4733-b4ae-2cca1fca4ad2}"/>
      </w:docPartPr>
      <w:docPartBody>
        <w:p w14:paraId="5BE7B1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55C2E0AE716459979BF8A79308D89" ma:contentTypeVersion="6" ma:contentTypeDescription="Create a new document." ma:contentTypeScope="" ma:versionID="e90f95b33a2193def8deedcba24413cc">
  <xsd:schema xmlns:xsd="http://www.w3.org/2001/XMLSchema" xmlns:xs="http://www.w3.org/2001/XMLSchema" xmlns:p="http://schemas.microsoft.com/office/2006/metadata/properties" xmlns:ns2="a2d42f4a-879a-4960-9c61-af3a3b3e5c83" targetNamespace="http://schemas.microsoft.com/office/2006/metadata/properties" ma:root="true" ma:fieldsID="af1c27c2a07d79e2a88e5248a03ed82f" ns2:_="">
    <xsd:import namespace="a2d42f4a-879a-4960-9c61-af3a3b3e5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2f4a-879a-4960-9c61-af3a3b3e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1AC3-C107-4052-A3BF-04317A63E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0B8B7-E535-46B9-B4B9-9E15BA2ABF02}">
  <ds:schemaRefs>
    <ds:schemaRef ds:uri="http://schemas.microsoft.com/sharepoint/v3/contenttype/forms"/>
  </ds:schemaRefs>
</ds:datastoreItem>
</file>

<file path=customXml/itemProps3.xml><?xml version="1.0" encoding="utf-8"?>
<ds:datastoreItem xmlns:ds="http://schemas.openxmlformats.org/officeDocument/2006/customXml" ds:itemID="{3E63FA52-73D5-473C-B2EA-588E1351F73F}"/>
</file>

<file path=customXml/itemProps4.xml><?xml version="1.0" encoding="utf-8"?>
<ds:datastoreItem xmlns:ds="http://schemas.openxmlformats.org/officeDocument/2006/customXml" ds:itemID="{3AF2BD43-9D78-4688-9CD1-ED16CA2AE6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coe_tenure_promotion_manual_nov_30_20071.pdf</dc:title>
  <dc:creator>phobiomon</dc:creator>
  <cp:lastModifiedBy>Osborne-Lee, Irvin</cp:lastModifiedBy>
  <cp:revision>27</cp:revision>
  <cp:lastPrinted>2021-12-17T09:42:00Z</cp:lastPrinted>
  <dcterms:created xsi:type="dcterms:W3CDTF">2021-12-16T20:18:00Z</dcterms:created>
  <dcterms:modified xsi:type="dcterms:W3CDTF">2021-12-20T16:38:14Z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0x0101002A755C2E0AE716459979BF8A79308D89</vt:lpwstr>
  </property>
</Properties>
</file>